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5" w:type="dxa"/>
        <w:tblInd w:w="-1202" w:type="dxa"/>
        <w:tblLayout w:type="fixed"/>
        <w:tblLook w:val="0000" w:firstRow="0" w:lastRow="0" w:firstColumn="0" w:lastColumn="0" w:noHBand="0" w:noVBand="0"/>
      </w:tblPr>
      <w:tblGrid>
        <w:gridCol w:w="236"/>
        <w:gridCol w:w="507"/>
        <w:gridCol w:w="392"/>
        <w:gridCol w:w="1026"/>
        <w:gridCol w:w="1242"/>
        <w:gridCol w:w="992"/>
        <w:gridCol w:w="1701"/>
        <w:gridCol w:w="4428"/>
        <w:gridCol w:w="818"/>
        <w:gridCol w:w="33"/>
      </w:tblGrid>
      <w:tr w:rsidR="00B40E59" w:rsidRPr="00FA75AD" w:rsidTr="00551B82">
        <w:trPr>
          <w:trHeight w:val="711"/>
        </w:trPr>
        <w:tc>
          <w:tcPr>
            <w:tcW w:w="1135" w:type="dxa"/>
            <w:gridSpan w:val="3"/>
            <w:vAlign w:val="center"/>
          </w:tcPr>
          <w:p w:rsidR="00B40E59" w:rsidRPr="00FA75AD" w:rsidRDefault="00B40E59" w:rsidP="00CE1E97">
            <w:pPr>
              <w:pStyle w:val="Heading2"/>
              <w:ind w:right="-391" w:firstLine="34"/>
              <w:rPr>
                <w:rFonts w:ascii="Arial Narrow" w:hAnsi="Arial Narrow"/>
                <w:sz w:val="18"/>
                <w:lang w:val="lv-LV"/>
              </w:rPr>
            </w:pPr>
          </w:p>
        </w:tc>
        <w:tc>
          <w:tcPr>
            <w:tcW w:w="9389" w:type="dxa"/>
            <w:gridSpan w:val="5"/>
          </w:tcPr>
          <w:p w:rsidR="00B40E59" w:rsidRPr="00FA75AD" w:rsidRDefault="00B40E59" w:rsidP="00CE1E97">
            <w:pPr>
              <w:jc w:val="center"/>
              <w:rPr>
                <w:rFonts w:ascii="Arial Narrow" w:hAnsi="Arial Narrow"/>
                <w:b/>
                <w:sz w:val="22"/>
                <w:szCs w:val="22"/>
                <w:lang w:val="lv-LV"/>
              </w:rPr>
            </w:pPr>
            <w:r w:rsidRPr="00FA75AD">
              <w:rPr>
                <w:rFonts w:ascii="Arial Narrow" w:hAnsi="Arial Narrow"/>
                <w:b/>
                <w:sz w:val="22"/>
                <w:szCs w:val="22"/>
                <w:lang w:val="lv-LV"/>
              </w:rPr>
              <w:t>LĪGUMS Nr. 1.9.1/.....</w:t>
            </w:r>
          </w:p>
          <w:p w:rsidR="00B40E59" w:rsidRPr="00FA75AD" w:rsidRDefault="00B40E59" w:rsidP="00CE1E97">
            <w:pPr>
              <w:jc w:val="center"/>
              <w:rPr>
                <w:rFonts w:ascii="Arial Narrow" w:hAnsi="Arial Narrow"/>
                <w:i/>
                <w:sz w:val="22"/>
                <w:szCs w:val="22"/>
                <w:lang w:val="lv-LV"/>
              </w:rPr>
            </w:pPr>
            <w:r w:rsidRPr="00FA75AD">
              <w:rPr>
                <w:rFonts w:ascii="Arial Narrow" w:hAnsi="Arial Narrow"/>
                <w:i/>
                <w:sz w:val="22"/>
                <w:szCs w:val="22"/>
                <w:lang w:val="lv-LV"/>
              </w:rPr>
              <w:t>par kultūras pakalpojumu</w:t>
            </w:r>
          </w:p>
        </w:tc>
        <w:tc>
          <w:tcPr>
            <w:tcW w:w="851" w:type="dxa"/>
            <w:gridSpan w:val="2"/>
          </w:tcPr>
          <w:p w:rsidR="00B40E59" w:rsidRPr="00FA75AD" w:rsidRDefault="00B40E59" w:rsidP="00CE1E97">
            <w:pPr>
              <w:pStyle w:val="Heading2"/>
              <w:rPr>
                <w:rFonts w:ascii="Arial Narrow" w:hAnsi="Arial Narrow"/>
                <w:sz w:val="18"/>
                <w:lang w:val="lv-LV"/>
              </w:rPr>
            </w:pPr>
          </w:p>
        </w:tc>
      </w:tr>
      <w:tr w:rsidR="00B40E59" w:rsidRPr="00A66583" w:rsidTr="00551B82">
        <w:trPr>
          <w:gridAfter w:val="1"/>
          <w:wAfter w:w="33" w:type="dxa"/>
          <w:trHeight w:val="318"/>
        </w:trPr>
        <w:tc>
          <w:tcPr>
            <w:tcW w:w="236" w:type="dxa"/>
            <w:vAlign w:val="center"/>
          </w:tcPr>
          <w:p w:rsidR="00B40E59" w:rsidRPr="00A66583" w:rsidRDefault="00B40E59" w:rsidP="00CE1E97">
            <w:pPr>
              <w:rPr>
                <w:rFonts w:ascii="Arial Narrow" w:hAnsi="Arial Narrow"/>
                <w:lang w:val="lv-LV"/>
              </w:rPr>
            </w:pPr>
          </w:p>
        </w:tc>
        <w:tc>
          <w:tcPr>
            <w:tcW w:w="11106" w:type="dxa"/>
            <w:gridSpan w:val="8"/>
            <w:vAlign w:val="center"/>
          </w:tcPr>
          <w:p w:rsidR="00B40E59" w:rsidRPr="00A66583" w:rsidRDefault="00B40E59" w:rsidP="00CE1E97">
            <w:pPr>
              <w:rPr>
                <w:rFonts w:ascii="Arial Narrow" w:hAnsi="Arial Narrow"/>
                <w:lang w:val="lv-LV"/>
              </w:rPr>
            </w:pPr>
            <w:r w:rsidRPr="00A66583">
              <w:rPr>
                <w:rFonts w:ascii="Arial Narrow" w:hAnsi="Arial Narrow"/>
                <w:lang w:val="lv-LV"/>
              </w:rPr>
              <w:t xml:space="preserve">Rēzekne                                                                                                                               </w:t>
            </w:r>
            <w:r>
              <w:rPr>
                <w:rFonts w:ascii="Arial Narrow" w:hAnsi="Arial Narrow"/>
                <w:lang w:val="lv-LV"/>
              </w:rPr>
              <w:t xml:space="preserve">              </w:t>
            </w:r>
            <w:r w:rsidR="00551B82">
              <w:rPr>
                <w:rFonts w:ascii="Arial Narrow" w:hAnsi="Arial Narrow"/>
                <w:lang w:val="lv-LV"/>
              </w:rPr>
              <w:t xml:space="preserve">                   </w:t>
            </w:r>
            <w:r>
              <w:rPr>
                <w:rFonts w:ascii="Arial Narrow" w:hAnsi="Arial Narrow"/>
                <w:lang w:val="lv-LV"/>
              </w:rPr>
              <w:t>2017</w:t>
            </w:r>
            <w:r w:rsidRPr="00A66583">
              <w:rPr>
                <w:rFonts w:ascii="Arial Narrow" w:hAnsi="Arial Narrow"/>
                <w:lang w:val="lv-LV"/>
              </w:rPr>
              <w:t xml:space="preserve">. gada </w:t>
            </w:r>
            <w:r>
              <w:rPr>
                <w:rFonts w:ascii="Arial Narrow" w:hAnsi="Arial Narrow"/>
                <w:lang w:val="lv-LV"/>
              </w:rPr>
              <w:t>.......................</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Align w:val="center"/>
          </w:tcPr>
          <w:p w:rsidR="00B40E59" w:rsidRPr="00A66583" w:rsidRDefault="00B40E59" w:rsidP="00CE1E97">
            <w:pPr>
              <w:ind w:right="-108"/>
              <w:rPr>
                <w:rFonts w:ascii="Arial Narrow" w:hAnsi="Arial Narrow"/>
                <w:b/>
                <w:lang w:val="lv-LV"/>
              </w:rPr>
            </w:pPr>
            <w:r w:rsidRPr="00A66583">
              <w:rPr>
                <w:rFonts w:ascii="Arial Narrow" w:hAnsi="Arial Narrow"/>
                <w:b/>
                <w:lang w:val="lv-LV"/>
              </w:rPr>
              <w:t>Koncertzāle:</w:t>
            </w:r>
          </w:p>
        </w:tc>
        <w:tc>
          <w:tcPr>
            <w:tcW w:w="2234" w:type="dxa"/>
            <w:gridSpan w:val="2"/>
            <w:vAlign w:val="center"/>
          </w:tcPr>
          <w:p w:rsidR="00B40E59" w:rsidRPr="00A66583" w:rsidRDefault="00B40E59" w:rsidP="00CE1E97">
            <w:pPr>
              <w:rPr>
                <w:rFonts w:ascii="Arial Narrow" w:eastAsia="Calibri" w:hAnsi="Arial Narrow"/>
                <w:color w:val="1A1A1A"/>
                <w:lang w:val="lv-LV"/>
              </w:rPr>
            </w:pPr>
            <w:r w:rsidRPr="00A66583">
              <w:rPr>
                <w:rFonts w:ascii="Arial Narrow" w:hAnsi="Arial Narrow"/>
                <w:b/>
                <w:lang w:val="lv-LV"/>
              </w:rPr>
              <w:t>SIA “Austrumlatvijas koncertzāle” (Latgales vēstniecība GORS)</w:t>
            </w:r>
          </w:p>
        </w:tc>
        <w:tc>
          <w:tcPr>
            <w:tcW w:w="1701" w:type="dxa"/>
            <w:vAlign w:val="center"/>
          </w:tcPr>
          <w:p w:rsidR="00B40E59" w:rsidRPr="00A66583" w:rsidRDefault="00B40E59" w:rsidP="00CE1E97">
            <w:pPr>
              <w:rPr>
                <w:rFonts w:ascii="Arial Narrow" w:hAnsi="Arial Narrow"/>
                <w:lang w:val="lv-LV"/>
              </w:rPr>
            </w:pPr>
            <w:r w:rsidRPr="00A66583">
              <w:rPr>
                <w:rFonts w:ascii="Arial Narrow" w:hAnsi="Arial Narrow"/>
                <w:lang w:val="lv-LV"/>
              </w:rPr>
              <w:t>pārstāvis, amats</w:t>
            </w:r>
          </w:p>
        </w:tc>
        <w:tc>
          <w:tcPr>
            <w:tcW w:w="4428" w:type="dxa"/>
            <w:vAlign w:val="center"/>
          </w:tcPr>
          <w:p w:rsidR="00B40E59" w:rsidRPr="00A66583" w:rsidRDefault="00B40E59" w:rsidP="00CE1E97">
            <w:pPr>
              <w:rPr>
                <w:rFonts w:ascii="Arial Narrow" w:hAnsi="Arial Narrow"/>
                <w:color w:val="000000"/>
                <w:lang w:val="lv-LV"/>
              </w:rPr>
            </w:pPr>
            <w:r w:rsidRPr="00A66583">
              <w:rPr>
                <w:rFonts w:ascii="Arial Narrow" w:hAnsi="Arial Narrow"/>
                <w:color w:val="000000"/>
                <w:lang w:val="lv-LV"/>
              </w:rPr>
              <w:t>Valdes locekle Diāna Zirniņa, kas darbojas, pamatojoties uz Statūtiem un pilnvarojumu</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val="restart"/>
          </w:tcPr>
          <w:p w:rsidR="00B40E59" w:rsidRPr="00A66583" w:rsidRDefault="00B40E59" w:rsidP="00CE1E97">
            <w:pPr>
              <w:rPr>
                <w:rFonts w:ascii="Arial Narrow" w:hAnsi="Arial Narrow"/>
                <w:lang w:val="lv-LV"/>
              </w:rPr>
            </w:pPr>
          </w:p>
        </w:tc>
        <w:tc>
          <w:tcPr>
            <w:tcW w:w="1242" w:type="dxa"/>
            <w:vAlign w:val="center"/>
          </w:tcPr>
          <w:p w:rsidR="00B40E59" w:rsidRPr="00A66583" w:rsidRDefault="00B40E59" w:rsidP="00CE1E97">
            <w:pPr>
              <w:rPr>
                <w:rFonts w:ascii="Arial Narrow" w:hAnsi="Arial Narrow"/>
                <w:lang w:val="lv-LV"/>
              </w:rPr>
            </w:pPr>
            <w:proofErr w:type="spellStart"/>
            <w:r w:rsidRPr="00A66583">
              <w:rPr>
                <w:rFonts w:ascii="Arial Narrow" w:hAnsi="Arial Narrow"/>
                <w:lang w:val="lv-LV"/>
              </w:rPr>
              <w:t>Reģ.Nr</w:t>
            </w:r>
            <w:proofErr w:type="spellEnd"/>
            <w:r w:rsidRPr="00A66583">
              <w:rPr>
                <w:rFonts w:ascii="Arial Narrow" w:hAnsi="Arial Narrow"/>
                <w:lang w:val="lv-LV"/>
              </w:rPr>
              <w:t>.</w:t>
            </w:r>
          </w:p>
        </w:tc>
        <w:tc>
          <w:tcPr>
            <w:tcW w:w="7121" w:type="dxa"/>
            <w:gridSpan w:val="3"/>
            <w:vAlign w:val="center"/>
          </w:tcPr>
          <w:p w:rsidR="00B40E59" w:rsidRPr="00A66583" w:rsidRDefault="00B40E59" w:rsidP="00CE1E97">
            <w:pPr>
              <w:rPr>
                <w:rFonts w:ascii="Arial Narrow" w:hAnsi="Arial Narrow"/>
                <w:lang w:val="lv-LV"/>
              </w:rPr>
            </w:pPr>
            <w:r w:rsidRPr="00A66583">
              <w:rPr>
                <w:rFonts w:ascii="Arial Narrow" w:hAnsi="Arial Narrow"/>
                <w:color w:val="222222"/>
                <w:shd w:val="clear" w:color="auto" w:fill="FFFFFF"/>
                <w:lang w:val="lv-LV"/>
              </w:rPr>
              <w:t>42403026217</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tcPr>
          <w:p w:rsidR="00B40E59" w:rsidRPr="00A66583" w:rsidRDefault="00B40E59" w:rsidP="00CE1E97">
            <w:pPr>
              <w:rPr>
                <w:rFonts w:ascii="Arial Narrow" w:hAnsi="Arial Narrow"/>
                <w:lang w:val="lv-LV"/>
              </w:rPr>
            </w:pPr>
          </w:p>
        </w:tc>
        <w:tc>
          <w:tcPr>
            <w:tcW w:w="1242" w:type="dxa"/>
            <w:vAlign w:val="center"/>
          </w:tcPr>
          <w:p w:rsidR="00B40E59" w:rsidRPr="00A66583" w:rsidRDefault="00B40E59" w:rsidP="00CE1E97">
            <w:pPr>
              <w:rPr>
                <w:rFonts w:ascii="Arial Narrow" w:hAnsi="Arial Narrow"/>
                <w:lang w:val="lv-LV"/>
              </w:rPr>
            </w:pPr>
            <w:r w:rsidRPr="00A66583">
              <w:rPr>
                <w:rFonts w:ascii="Arial Narrow" w:hAnsi="Arial Narrow"/>
                <w:lang w:val="lv-LV"/>
              </w:rPr>
              <w:t xml:space="preserve">PVN </w:t>
            </w:r>
            <w:proofErr w:type="spellStart"/>
            <w:r w:rsidRPr="00A66583">
              <w:rPr>
                <w:rFonts w:ascii="Arial Narrow" w:hAnsi="Arial Narrow"/>
                <w:lang w:val="lv-LV"/>
              </w:rPr>
              <w:t>Reģ.Nr</w:t>
            </w:r>
            <w:proofErr w:type="spellEnd"/>
            <w:r w:rsidRPr="00A66583">
              <w:rPr>
                <w:rFonts w:ascii="Arial Narrow" w:hAnsi="Arial Narrow"/>
                <w:lang w:val="lv-LV"/>
              </w:rPr>
              <w:t>.</w:t>
            </w:r>
          </w:p>
        </w:tc>
        <w:tc>
          <w:tcPr>
            <w:tcW w:w="7121" w:type="dxa"/>
            <w:gridSpan w:val="3"/>
            <w:vAlign w:val="center"/>
          </w:tcPr>
          <w:p w:rsidR="00B40E59" w:rsidRPr="00A66583" w:rsidRDefault="00B40E59" w:rsidP="00CE1E97">
            <w:pPr>
              <w:rPr>
                <w:rFonts w:ascii="Arial Narrow" w:hAnsi="Arial Narrow"/>
                <w:color w:val="222222"/>
                <w:shd w:val="clear" w:color="auto" w:fill="FFFFFF"/>
                <w:lang w:val="lv-LV"/>
              </w:rPr>
            </w:pPr>
            <w:r w:rsidRPr="00A66583">
              <w:rPr>
                <w:rFonts w:ascii="Arial Narrow" w:hAnsi="Arial Narrow"/>
                <w:color w:val="222222"/>
                <w:shd w:val="clear" w:color="auto" w:fill="FFFFFF"/>
                <w:lang w:val="lv-LV"/>
              </w:rPr>
              <w:t>LV42403026217</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tcPr>
          <w:p w:rsidR="00B40E59" w:rsidRPr="00A66583" w:rsidRDefault="00B40E59" w:rsidP="00CE1E97">
            <w:pPr>
              <w:rPr>
                <w:rFonts w:ascii="Arial Narrow" w:hAnsi="Arial Narrow"/>
                <w:lang w:val="lv-LV"/>
              </w:rPr>
            </w:pPr>
          </w:p>
        </w:tc>
        <w:tc>
          <w:tcPr>
            <w:tcW w:w="1242" w:type="dxa"/>
            <w:vAlign w:val="center"/>
          </w:tcPr>
          <w:p w:rsidR="00B40E59" w:rsidRPr="00A66583" w:rsidRDefault="00B40E59" w:rsidP="00CE1E97">
            <w:pPr>
              <w:rPr>
                <w:rFonts w:ascii="Arial Narrow" w:hAnsi="Arial Narrow"/>
                <w:lang w:val="lv-LV"/>
              </w:rPr>
            </w:pPr>
            <w:r w:rsidRPr="00A66583">
              <w:rPr>
                <w:rFonts w:ascii="Arial Narrow" w:hAnsi="Arial Narrow"/>
                <w:lang w:val="lv-LV"/>
              </w:rPr>
              <w:t>Juridiskā adrese</w:t>
            </w:r>
          </w:p>
        </w:tc>
        <w:tc>
          <w:tcPr>
            <w:tcW w:w="7121" w:type="dxa"/>
            <w:gridSpan w:val="3"/>
            <w:vAlign w:val="center"/>
          </w:tcPr>
          <w:p w:rsidR="00B40E59" w:rsidRPr="00A66583" w:rsidRDefault="00B40E59" w:rsidP="00CE1E97">
            <w:pPr>
              <w:rPr>
                <w:rFonts w:ascii="Arial Narrow" w:hAnsi="Arial Narrow"/>
                <w:lang w:val="lv-LV"/>
              </w:rPr>
            </w:pPr>
            <w:r w:rsidRPr="00A66583">
              <w:rPr>
                <w:rFonts w:ascii="Arial Narrow" w:hAnsi="Arial Narrow"/>
                <w:color w:val="222222"/>
                <w:shd w:val="clear" w:color="auto" w:fill="FFFFFF"/>
                <w:lang w:val="lv-LV"/>
              </w:rPr>
              <w:t>Atbrīvošanas aleja 93, Rēzekne, LV–4601</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tcPr>
          <w:p w:rsidR="00B40E59" w:rsidRPr="00A66583" w:rsidRDefault="00B40E59" w:rsidP="00CE1E97">
            <w:pPr>
              <w:rPr>
                <w:rFonts w:ascii="Arial Narrow" w:hAnsi="Arial Narrow"/>
                <w:lang w:val="lv-LV"/>
              </w:rPr>
            </w:pPr>
          </w:p>
        </w:tc>
        <w:tc>
          <w:tcPr>
            <w:tcW w:w="1242" w:type="dxa"/>
            <w:vAlign w:val="center"/>
          </w:tcPr>
          <w:p w:rsidR="00B40E59" w:rsidRPr="00A66583" w:rsidRDefault="00B40E59" w:rsidP="00CE1E97">
            <w:pPr>
              <w:rPr>
                <w:rFonts w:ascii="Arial Narrow" w:hAnsi="Arial Narrow"/>
                <w:lang w:val="lv-LV"/>
              </w:rPr>
            </w:pPr>
            <w:r w:rsidRPr="00A66583">
              <w:rPr>
                <w:rFonts w:ascii="Arial Narrow" w:hAnsi="Arial Narrow"/>
                <w:lang w:val="lv-LV"/>
              </w:rPr>
              <w:t>Faktiskā adrese</w:t>
            </w:r>
          </w:p>
        </w:tc>
        <w:tc>
          <w:tcPr>
            <w:tcW w:w="7121" w:type="dxa"/>
            <w:gridSpan w:val="3"/>
            <w:vAlign w:val="center"/>
          </w:tcPr>
          <w:p w:rsidR="00B40E59" w:rsidRPr="00A66583" w:rsidRDefault="00B40E59" w:rsidP="00CE1E97">
            <w:pPr>
              <w:rPr>
                <w:rFonts w:ascii="Arial Narrow" w:hAnsi="Arial Narrow"/>
                <w:color w:val="222222"/>
                <w:shd w:val="clear" w:color="auto" w:fill="FFFFFF"/>
                <w:lang w:val="lv-LV"/>
              </w:rPr>
            </w:pPr>
            <w:r w:rsidRPr="00A66583">
              <w:rPr>
                <w:rFonts w:ascii="Arial Narrow" w:hAnsi="Arial Narrow"/>
                <w:color w:val="222222"/>
                <w:shd w:val="clear" w:color="auto" w:fill="FFFFFF"/>
                <w:lang w:val="lv-LV"/>
              </w:rPr>
              <w:t>Pils iela 4, Rēzekne, LV-4601</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tcPr>
          <w:p w:rsidR="00B40E59" w:rsidRPr="00A66583" w:rsidRDefault="00B40E59" w:rsidP="00CE1E97">
            <w:pPr>
              <w:rPr>
                <w:rFonts w:ascii="Arial Narrow" w:hAnsi="Arial Narrow"/>
                <w:lang w:val="lv-LV"/>
              </w:rPr>
            </w:pPr>
          </w:p>
        </w:tc>
        <w:tc>
          <w:tcPr>
            <w:tcW w:w="1242"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Bankas rekvizīti</w:t>
            </w:r>
          </w:p>
        </w:tc>
        <w:tc>
          <w:tcPr>
            <w:tcW w:w="7121" w:type="dxa"/>
            <w:gridSpan w:val="3"/>
            <w:vAlign w:val="center"/>
          </w:tcPr>
          <w:p w:rsidR="00B40E59" w:rsidRPr="006B1F25" w:rsidRDefault="00B40E59" w:rsidP="00CE1E97">
            <w:pPr>
              <w:contextualSpacing/>
              <w:rPr>
                <w:rFonts w:ascii="Arial Narrow" w:hAnsi="Arial Narrow"/>
                <w:lang w:val="lv-LV"/>
              </w:rPr>
            </w:pPr>
            <w:r w:rsidRPr="006B1F25">
              <w:rPr>
                <w:rFonts w:ascii="Arial Narrow" w:hAnsi="Arial Narrow"/>
                <w:lang w:val="lv-LV"/>
              </w:rPr>
              <w:t xml:space="preserve">AS Swedbank </w:t>
            </w:r>
          </w:p>
          <w:p w:rsidR="00B40E59" w:rsidRPr="006B1F25" w:rsidRDefault="00B40E59" w:rsidP="00CE1E97">
            <w:pPr>
              <w:contextualSpacing/>
              <w:rPr>
                <w:rFonts w:ascii="Arial Narrow" w:hAnsi="Arial Narrow"/>
                <w:lang w:val="lv-LV"/>
              </w:rPr>
            </w:pPr>
            <w:r w:rsidRPr="006B1F25">
              <w:rPr>
                <w:rFonts w:ascii="Arial Narrow" w:hAnsi="Arial Narrow"/>
                <w:lang w:val="lv-LV"/>
              </w:rPr>
              <w:t>Konts: LV64HABA0551033040557</w:t>
            </w:r>
          </w:p>
          <w:p w:rsidR="00B40E59" w:rsidRPr="006B1F25" w:rsidRDefault="00B40E59" w:rsidP="00CE1E97">
            <w:pPr>
              <w:contextualSpacing/>
              <w:rPr>
                <w:rFonts w:ascii="Arial Narrow" w:hAnsi="Arial Narrow"/>
                <w:lang w:val="lv-LV"/>
              </w:rPr>
            </w:pPr>
            <w:r w:rsidRPr="006B1F25">
              <w:rPr>
                <w:rFonts w:ascii="Arial Narrow" w:hAnsi="Arial Narrow"/>
                <w:lang w:val="lv-LV"/>
              </w:rPr>
              <w:t>Kods: HABALV22</w:t>
            </w:r>
          </w:p>
          <w:p w:rsidR="00B40E59" w:rsidRPr="006B1F25" w:rsidRDefault="00B40E59" w:rsidP="00CE1E97">
            <w:pPr>
              <w:rPr>
                <w:rFonts w:ascii="Arial Narrow" w:hAnsi="Arial Narrow"/>
                <w:lang w:val="lv-LV"/>
              </w:rPr>
            </w:pPr>
            <w:r w:rsidRPr="006B1F25">
              <w:rPr>
                <w:rFonts w:ascii="Arial Narrow" w:hAnsi="Arial Narrow"/>
                <w:lang w:val="lv-LV"/>
              </w:rPr>
              <w:t>AS SEB banka</w:t>
            </w:r>
          </w:p>
          <w:p w:rsidR="00B40E59" w:rsidRPr="006B1F25" w:rsidRDefault="00B40E59" w:rsidP="00CE1E97">
            <w:pPr>
              <w:rPr>
                <w:rFonts w:ascii="Arial Narrow" w:hAnsi="Arial Narrow"/>
                <w:lang w:val="lv-LV"/>
              </w:rPr>
            </w:pPr>
            <w:r w:rsidRPr="006B1F25">
              <w:rPr>
                <w:rFonts w:ascii="Arial Narrow" w:hAnsi="Arial Narrow"/>
                <w:lang w:val="lv-LV"/>
              </w:rPr>
              <w:t>Konts: LV70UNLA0050020915701</w:t>
            </w:r>
          </w:p>
          <w:p w:rsidR="00B40E59" w:rsidRPr="006B1F25" w:rsidRDefault="00B40E59" w:rsidP="00CE1E97">
            <w:pPr>
              <w:rPr>
                <w:rFonts w:ascii="Arial Narrow" w:hAnsi="Arial Narrow"/>
                <w:lang w:val="lv-LV"/>
              </w:rPr>
            </w:pPr>
            <w:r w:rsidRPr="006B1F25">
              <w:rPr>
                <w:rFonts w:ascii="Arial Narrow" w:hAnsi="Arial Narrow"/>
                <w:lang w:val="lv-LV"/>
              </w:rPr>
              <w:t>Kods: UNLALV2X</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tcPr>
          <w:p w:rsidR="00B40E59" w:rsidRPr="00A66583" w:rsidRDefault="00B40E59" w:rsidP="00CE1E97">
            <w:pPr>
              <w:rPr>
                <w:rFonts w:ascii="Arial Narrow" w:hAnsi="Arial Narrow"/>
                <w:b/>
                <w:lang w:val="lv-LV"/>
              </w:rPr>
            </w:pPr>
          </w:p>
        </w:tc>
        <w:tc>
          <w:tcPr>
            <w:tcW w:w="1242"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Kontakti</w:t>
            </w:r>
          </w:p>
        </w:tc>
        <w:tc>
          <w:tcPr>
            <w:tcW w:w="7121" w:type="dxa"/>
            <w:gridSpan w:val="3"/>
            <w:vAlign w:val="center"/>
          </w:tcPr>
          <w:p w:rsidR="00B40E59" w:rsidRPr="006B1F25" w:rsidRDefault="00B40E59" w:rsidP="00CE1E97">
            <w:pPr>
              <w:jc w:val="both"/>
              <w:rPr>
                <w:rFonts w:ascii="Arial Narrow" w:hAnsi="Arial Narrow"/>
                <w:lang w:val="lv-LV"/>
              </w:rPr>
            </w:pPr>
            <w:proofErr w:type="spellStart"/>
            <w:r w:rsidRPr="006B1F25">
              <w:rPr>
                <w:rFonts w:ascii="Arial Narrow" w:hAnsi="Arial Narrow"/>
                <w:lang w:val="lv-LV"/>
              </w:rPr>
              <w:t>Epasta</w:t>
            </w:r>
            <w:proofErr w:type="spellEnd"/>
            <w:r w:rsidRPr="006B1F25">
              <w:rPr>
                <w:rFonts w:ascii="Arial Narrow" w:hAnsi="Arial Narrow"/>
                <w:lang w:val="lv-LV"/>
              </w:rPr>
              <w:t xml:space="preserve"> adrese: </w:t>
            </w:r>
            <w:hyperlink r:id="rId5" w:tgtFrame="_blank" w:history="1">
              <w:r w:rsidRPr="006B1F25">
                <w:rPr>
                  <w:rStyle w:val="Hyperlink"/>
                  <w:rFonts w:ascii="Arial Narrow" w:hAnsi="Arial Narrow"/>
                  <w:color w:val="1155CC"/>
                  <w:shd w:val="clear" w:color="auto" w:fill="FFFFFF"/>
                  <w:lang w:val="lv-LV"/>
                </w:rPr>
                <w:t>koncertzale@rezekne.lv</w:t>
              </w:r>
            </w:hyperlink>
            <w:r w:rsidRPr="006B1F25">
              <w:rPr>
                <w:rFonts w:ascii="Arial Narrow" w:hAnsi="Arial Narrow"/>
                <w:lang w:val="lv-LV"/>
              </w:rPr>
              <w:t>, tālr.:+371 22020206</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Align w:val="center"/>
          </w:tcPr>
          <w:p w:rsidR="00B40E59" w:rsidRPr="00A66583" w:rsidRDefault="00B40E59" w:rsidP="00CE1E97">
            <w:pPr>
              <w:ind w:right="-108"/>
              <w:rPr>
                <w:rFonts w:ascii="Arial Narrow" w:hAnsi="Arial Narrow"/>
                <w:b/>
                <w:lang w:val="lv-LV"/>
              </w:rPr>
            </w:pPr>
            <w:r w:rsidRPr="00A66583">
              <w:rPr>
                <w:rFonts w:ascii="Arial Narrow" w:hAnsi="Arial Narrow"/>
                <w:b/>
                <w:lang w:val="lv-LV"/>
              </w:rPr>
              <w:t>Partneris:</w:t>
            </w:r>
          </w:p>
        </w:tc>
        <w:tc>
          <w:tcPr>
            <w:tcW w:w="2234" w:type="dxa"/>
            <w:gridSpan w:val="2"/>
            <w:vAlign w:val="center"/>
          </w:tcPr>
          <w:p w:rsidR="00B40E59" w:rsidRPr="006B1F25" w:rsidRDefault="00B40E59" w:rsidP="00CE1E97">
            <w:pPr>
              <w:rPr>
                <w:rFonts w:ascii="Arial Narrow" w:hAnsi="Arial Narrow"/>
                <w:b/>
                <w:lang w:val="lv-LV"/>
              </w:rPr>
            </w:pPr>
            <w:r>
              <w:rPr>
                <w:rFonts w:ascii="Arial Narrow" w:hAnsi="Arial Narrow"/>
                <w:b/>
                <w:lang w:val="lv-LV"/>
              </w:rPr>
              <w:t xml:space="preserve">IK Vitolds </w:t>
            </w:r>
            <w:proofErr w:type="spellStart"/>
            <w:r>
              <w:rPr>
                <w:rFonts w:ascii="Arial Narrow" w:hAnsi="Arial Narrow"/>
                <w:b/>
                <w:lang w:val="lv-LV"/>
              </w:rPr>
              <w:t>Gorņevs</w:t>
            </w:r>
            <w:proofErr w:type="spellEnd"/>
          </w:p>
        </w:tc>
        <w:tc>
          <w:tcPr>
            <w:tcW w:w="1701"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pārstāvis, amats</w:t>
            </w:r>
          </w:p>
        </w:tc>
        <w:tc>
          <w:tcPr>
            <w:tcW w:w="4428" w:type="dxa"/>
            <w:vAlign w:val="center"/>
          </w:tcPr>
          <w:p w:rsidR="00B40E59" w:rsidRPr="006B1F25" w:rsidRDefault="00B40E59" w:rsidP="00CE1E97">
            <w:pPr>
              <w:rPr>
                <w:rFonts w:ascii="Arial Narrow" w:hAnsi="Arial Narrow"/>
                <w:color w:val="000000"/>
                <w:lang w:val="lv-LV"/>
              </w:rPr>
            </w:pPr>
            <w:r>
              <w:rPr>
                <w:rFonts w:ascii="Arial Narrow" w:hAnsi="Arial Narrow"/>
                <w:lang w:val="lv-LV"/>
              </w:rPr>
              <w:t xml:space="preserve">Individuālais komersants Vitolds </w:t>
            </w:r>
            <w:proofErr w:type="spellStart"/>
            <w:r>
              <w:rPr>
                <w:rFonts w:ascii="Arial Narrow" w:hAnsi="Arial Narrow"/>
                <w:lang w:val="lv-LV"/>
              </w:rPr>
              <w:t>Gorņevs</w:t>
            </w:r>
            <w:proofErr w:type="spellEnd"/>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val="restart"/>
          </w:tcPr>
          <w:p w:rsidR="00B40E59" w:rsidRPr="00A66583" w:rsidRDefault="00B40E59" w:rsidP="00CE1E97">
            <w:pPr>
              <w:rPr>
                <w:rFonts w:ascii="Arial Narrow" w:hAnsi="Arial Narrow"/>
                <w:lang w:val="lv-LV"/>
              </w:rPr>
            </w:pPr>
          </w:p>
        </w:tc>
        <w:tc>
          <w:tcPr>
            <w:tcW w:w="1242" w:type="dxa"/>
            <w:vAlign w:val="center"/>
          </w:tcPr>
          <w:p w:rsidR="00B40E59" w:rsidRPr="006B1F25" w:rsidRDefault="00B40E59" w:rsidP="00CE1E97">
            <w:pPr>
              <w:rPr>
                <w:rFonts w:ascii="Arial Narrow" w:hAnsi="Arial Narrow"/>
                <w:lang w:val="lv-LV"/>
              </w:rPr>
            </w:pPr>
            <w:proofErr w:type="spellStart"/>
            <w:r w:rsidRPr="006B1F25">
              <w:rPr>
                <w:rFonts w:ascii="Arial Narrow" w:hAnsi="Arial Narrow"/>
                <w:lang w:val="lv-LV"/>
              </w:rPr>
              <w:t>Reģ.Nr</w:t>
            </w:r>
            <w:proofErr w:type="spellEnd"/>
            <w:r w:rsidRPr="006B1F25">
              <w:rPr>
                <w:rFonts w:ascii="Arial Narrow" w:hAnsi="Arial Narrow"/>
                <w:lang w:val="lv-LV"/>
              </w:rPr>
              <w:t>.</w:t>
            </w:r>
          </w:p>
        </w:tc>
        <w:tc>
          <w:tcPr>
            <w:tcW w:w="7121" w:type="dxa"/>
            <w:gridSpan w:val="3"/>
            <w:vAlign w:val="center"/>
          </w:tcPr>
          <w:p w:rsidR="00B40E59" w:rsidRPr="005C75AE" w:rsidRDefault="00B40E59" w:rsidP="00CE1E97">
            <w:pPr>
              <w:rPr>
                <w:rFonts w:ascii="Arial Narrow" w:hAnsi="Arial Narrow"/>
                <w:lang w:val="lv-LV"/>
              </w:rPr>
            </w:pPr>
            <w:r w:rsidRPr="005C75AE">
              <w:rPr>
                <w:rFonts w:ascii="Arial Narrow" w:hAnsi="Arial Narrow"/>
              </w:rPr>
              <w:t>CR 0054844</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Height w:val="310"/>
        </w:trPr>
        <w:tc>
          <w:tcPr>
            <w:tcW w:w="1418" w:type="dxa"/>
            <w:gridSpan w:val="2"/>
            <w:vMerge/>
          </w:tcPr>
          <w:p w:rsidR="00B40E59" w:rsidRPr="00A66583" w:rsidRDefault="00B40E59" w:rsidP="00CE1E97">
            <w:pPr>
              <w:rPr>
                <w:rFonts w:ascii="Arial Narrow" w:hAnsi="Arial Narrow"/>
                <w:color w:val="FF0000"/>
                <w:lang w:val="lv-LV"/>
              </w:rPr>
            </w:pPr>
          </w:p>
        </w:tc>
        <w:tc>
          <w:tcPr>
            <w:tcW w:w="1242"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Juridiskā adrese</w:t>
            </w:r>
          </w:p>
        </w:tc>
        <w:tc>
          <w:tcPr>
            <w:tcW w:w="7121" w:type="dxa"/>
            <w:gridSpan w:val="3"/>
            <w:vAlign w:val="center"/>
          </w:tcPr>
          <w:p w:rsidR="00B40E59" w:rsidRPr="005C75AE" w:rsidRDefault="00B40E59" w:rsidP="00CE1E97">
            <w:pPr>
              <w:rPr>
                <w:rFonts w:ascii="Arial Narrow" w:hAnsi="Arial Narrow"/>
                <w:lang w:val="lv-LV"/>
              </w:rPr>
            </w:pPr>
            <w:r w:rsidRPr="005C75AE">
              <w:rPr>
                <w:rFonts w:ascii="Arial Narrow" w:hAnsi="Arial Narrow"/>
              </w:rPr>
              <w:t xml:space="preserve">18.novembra </w:t>
            </w:r>
            <w:proofErr w:type="spellStart"/>
            <w:r w:rsidRPr="005C75AE">
              <w:rPr>
                <w:rFonts w:ascii="Arial Narrow" w:hAnsi="Arial Narrow"/>
              </w:rPr>
              <w:t>iela</w:t>
            </w:r>
            <w:proofErr w:type="spellEnd"/>
            <w:r w:rsidRPr="005C75AE">
              <w:rPr>
                <w:rFonts w:ascii="Arial Narrow" w:hAnsi="Arial Narrow"/>
              </w:rPr>
              <w:t xml:space="preserve"> 10b, </w:t>
            </w:r>
            <w:proofErr w:type="spellStart"/>
            <w:r w:rsidRPr="005C75AE">
              <w:rPr>
                <w:rFonts w:ascii="Arial Narrow" w:hAnsi="Arial Narrow"/>
              </w:rPr>
              <w:t>Rēzekne</w:t>
            </w:r>
            <w:proofErr w:type="spellEnd"/>
            <w:r w:rsidRPr="005C75AE">
              <w:rPr>
                <w:rFonts w:ascii="Arial Narrow" w:hAnsi="Arial Narrow"/>
              </w:rPr>
              <w:t>, LV-4601</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Height w:val="310"/>
        </w:trPr>
        <w:tc>
          <w:tcPr>
            <w:tcW w:w="1418" w:type="dxa"/>
            <w:gridSpan w:val="2"/>
            <w:vMerge/>
          </w:tcPr>
          <w:p w:rsidR="00B40E59" w:rsidRPr="00A66583" w:rsidRDefault="00B40E59" w:rsidP="00CE1E97">
            <w:pPr>
              <w:rPr>
                <w:rFonts w:ascii="Arial Narrow" w:hAnsi="Arial Narrow"/>
                <w:color w:val="FF0000"/>
                <w:lang w:val="lv-LV"/>
              </w:rPr>
            </w:pPr>
          </w:p>
        </w:tc>
        <w:tc>
          <w:tcPr>
            <w:tcW w:w="1242"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Faktiskā adrese</w:t>
            </w:r>
          </w:p>
        </w:tc>
        <w:tc>
          <w:tcPr>
            <w:tcW w:w="7121" w:type="dxa"/>
            <w:gridSpan w:val="3"/>
            <w:vAlign w:val="center"/>
          </w:tcPr>
          <w:p w:rsidR="00B40E59" w:rsidRPr="005C75AE" w:rsidRDefault="00B40E59" w:rsidP="00CE1E97">
            <w:pPr>
              <w:rPr>
                <w:rFonts w:ascii="Arial Narrow" w:hAnsi="Arial Narrow"/>
                <w:lang w:val="lv-LV"/>
              </w:rPr>
            </w:pPr>
            <w:r w:rsidRPr="005C75AE">
              <w:rPr>
                <w:rFonts w:ascii="Arial Narrow" w:hAnsi="Arial Narrow"/>
              </w:rPr>
              <w:t xml:space="preserve">18.novembra </w:t>
            </w:r>
            <w:proofErr w:type="spellStart"/>
            <w:r w:rsidRPr="005C75AE">
              <w:rPr>
                <w:rFonts w:ascii="Arial Narrow" w:hAnsi="Arial Narrow"/>
              </w:rPr>
              <w:t>iela</w:t>
            </w:r>
            <w:proofErr w:type="spellEnd"/>
            <w:r w:rsidRPr="005C75AE">
              <w:rPr>
                <w:rFonts w:ascii="Arial Narrow" w:hAnsi="Arial Narrow"/>
              </w:rPr>
              <w:t xml:space="preserve"> 10b, </w:t>
            </w:r>
            <w:proofErr w:type="spellStart"/>
            <w:r w:rsidRPr="005C75AE">
              <w:rPr>
                <w:rFonts w:ascii="Arial Narrow" w:hAnsi="Arial Narrow"/>
              </w:rPr>
              <w:t>Rēzekne</w:t>
            </w:r>
            <w:proofErr w:type="spellEnd"/>
            <w:r w:rsidRPr="005C75AE">
              <w:rPr>
                <w:rFonts w:ascii="Arial Narrow" w:hAnsi="Arial Narrow"/>
              </w:rPr>
              <w:t>, LV-4601</w:t>
            </w: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Height w:val="791"/>
        </w:trPr>
        <w:tc>
          <w:tcPr>
            <w:tcW w:w="1418" w:type="dxa"/>
            <w:gridSpan w:val="2"/>
            <w:vMerge/>
          </w:tcPr>
          <w:p w:rsidR="00B40E59" w:rsidRPr="00A66583" w:rsidRDefault="00B40E59" w:rsidP="00CE1E97">
            <w:pPr>
              <w:rPr>
                <w:rFonts w:ascii="Arial Narrow" w:hAnsi="Arial Narrow"/>
                <w:color w:val="FF0000"/>
                <w:lang w:val="lv-LV"/>
              </w:rPr>
            </w:pPr>
          </w:p>
        </w:tc>
        <w:tc>
          <w:tcPr>
            <w:tcW w:w="1242"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Bankas rekvizīti</w:t>
            </w:r>
          </w:p>
        </w:tc>
        <w:tc>
          <w:tcPr>
            <w:tcW w:w="7121" w:type="dxa"/>
            <w:gridSpan w:val="3"/>
            <w:vAlign w:val="center"/>
          </w:tcPr>
          <w:p w:rsidR="00B40E59" w:rsidRPr="006B1F25" w:rsidRDefault="005C75AE" w:rsidP="00CE1E97">
            <w:pPr>
              <w:contextualSpacing/>
              <w:rPr>
                <w:rFonts w:ascii="Arial Narrow" w:hAnsi="Arial Narrow"/>
                <w:lang w:val="lv-LV"/>
              </w:rPr>
            </w:pPr>
            <w:proofErr w:type="spellStart"/>
            <w:r>
              <w:rPr>
                <w:rFonts w:ascii="Arial Narrow" w:hAnsi="Arial Narrow"/>
                <w:lang w:val="lv-LV"/>
              </w:rPr>
              <w:t>Swedbanka</w:t>
            </w:r>
            <w:proofErr w:type="spellEnd"/>
            <w:r w:rsidR="00B40E59" w:rsidRPr="006B1F25">
              <w:rPr>
                <w:rFonts w:ascii="Arial Narrow" w:hAnsi="Arial Narrow"/>
                <w:lang w:val="lv-LV"/>
              </w:rPr>
              <w:t xml:space="preserve">, AS </w:t>
            </w:r>
          </w:p>
          <w:p w:rsidR="00B40E59" w:rsidRPr="006B1F25" w:rsidRDefault="00B40E59" w:rsidP="00CE1E97">
            <w:pPr>
              <w:contextualSpacing/>
              <w:rPr>
                <w:rFonts w:ascii="Arial Narrow" w:hAnsi="Arial Narrow"/>
              </w:rPr>
            </w:pPr>
            <w:r w:rsidRPr="006B1F25">
              <w:rPr>
                <w:rFonts w:ascii="Arial Narrow" w:hAnsi="Arial Narrow"/>
                <w:bCs/>
                <w:color w:val="000000"/>
                <w:lang w:val="lv-LV"/>
              </w:rPr>
              <w:t>Konts:</w:t>
            </w:r>
            <w:r w:rsidRPr="006B1F25">
              <w:rPr>
                <w:rFonts w:ascii="Arial Narrow" w:hAnsi="Arial Narrow"/>
                <w:lang w:val="lv-LV"/>
              </w:rPr>
              <w:t xml:space="preserve"> </w:t>
            </w:r>
            <w:r w:rsidR="005C75AE" w:rsidRPr="00B40E59">
              <w:rPr>
                <w:rFonts w:ascii="Arial Narrow" w:hAnsi="Arial Narrow"/>
              </w:rPr>
              <w:t>LV35HABA0551031545533</w:t>
            </w:r>
          </w:p>
          <w:tbl>
            <w:tblPr>
              <w:tblW w:w="4480" w:type="dxa"/>
              <w:tblLayout w:type="fixed"/>
              <w:tblCellMar>
                <w:left w:w="0" w:type="dxa"/>
                <w:right w:w="0" w:type="dxa"/>
              </w:tblCellMar>
              <w:tblLook w:val="04A0" w:firstRow="1" w:lastRow="0" w:firstColumn="1" w:lastColumn="0" w:noHBand="0" w:noVBand="1"/>
            </w:tblPr>
            <w:tblGrid>
              <w:gridCol w:w="4480"/>
            </w:tblGrid>
            <w:tr w:rsidR="00B40E59" w:rsidTr="00B40E59">
              <w:trPr>
                <w:trHeight w:val="255"/>
              </w:trPr>
              <w:tc>
                <w:tcPr>
                  <w:tcW w:w="4480" w:type="dxa"/>
                  <w:vAlign w:val="center"/>
                  <w:hideMark/>
                </w:tcPr>
                <w:p w:rsidR="005C75AE" w:rsidRPr="006B1F25" w:rsidRDefault="005C75AE" w:rsidP="005C75AE">
                  <w:pPr>
                    <w:contextualSpacing/>
                    <w:rPr>
                      <w:rFonts w:ascii="Arial Narrow" w:hAnsi="Arial Narrow"/>
                      <w:lang w:val="lv-LV"/>
                    </w:rPr>
                  </w:pPr>
                  <w:r w:rsidRPr="006B1F25">
                    <w:rPr>
                      <w:rFonts w:ascii="Arial Narrow" w:hAnsi="Arial Narrow"/>
                      <w:lang w:val="lv-LV"/>
                    </w:rPr>
                    <w:t>Kods: HABALV22</w:t>
                  </w:r>
                </w:p>
                <w:p w:rsidR="00B40E59" w:rsidRDefault="00B40E59">
                  <w:pPr>
                    <w:rPr>
                      <w:sz w:val="24"/>
                      <w:szCs w:val="24"/>
                    </w:rPr>
                  </w:pPr>
                </w:p>
              </w:tc>
            </w:tr>
            <w:tr w:rsidR="00B40E59" w:rsidTr="005C75AE">
              <w:trPr>
                <w:trHeight w:val="80"/>
              </w:trPr>
              <w:tc>
                <w:tcPr>
                  <w:tcW w:w="4480" w:type="dxa"/>
                  <w:vAlign w:val="center"/>
                  <w:hideMark/>
                </w:tcPr>
                <w:p w:rsidR="00B40E59" w:rsidRPr="00B40E59" w:rsidRDefault="00B40E59">
                  <w:pPr>
                    <w:rPr>
                      <w:rFonts w:ascii="Arial Narrow" w:hAnsi="Arial Narrow"/>
                      <w:sz w:val="24"/>
                      <w:szCs w:val="24"/>
                    </w:rPr>
                  </w:pPr>
                </w:p>
              </w:tc>
            </w:tr>
          </w:tbl>
          <w:p w:rsidR="00B40E59" w:rsidRPr="006B1F25" w:rsidRDefault="00B40E59" w:rsidP="00CE1E97">
            <w:pPr>
              <w:contextualSpacing/>
              <w:rPr>
                <w:rFonts w:ascii="Arial Narrow" w:hAnsi="Arial Narrow"/>
                <w:lang w:val="lv-LV"/>
              </w:rPr>
            </w:pPr>
          </w:p>
        </w:tc>
      </w:tr>
      <w:tr w:rsidR="00B40E59" w:rsidRPr="00A66583" w:rsidTr="0055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43" w:type="dxa"/>
          <w:wAfter w:w="851" w:type="dxa"/>
        </w:trPr>
        <w:tc>
          <w:tcPr>
            <w:tcW w:w="1418" w:type="dxa"/>
            <w:gridSpan w:val="2"/>
            <w:vMerge/>
          </w:tcPr>
          <w:p w:rsidR="00B40E59" w:rsidRPr="00A66583" w:rsidRDefault="00B40E59" w:rsidP="00CE1E97">
            <w:pPr>
              <w:rPr>
                <w:rFonts w:ascii="Arial Narrow" w:hAnsi="Arial Narrow"/>
                <w:color w:val="FF0000"/>
                <w:lang w:val="lv-LV"/>
              </w:rPr>
            </w:pPr>
          </w:p>
        </w:tc>
        <w:tc>
          <w:tcPr>
            <w:tcW w:w="1242" w:type="dxa"/>
            <w:vAlign w:val="center"/>
          </w:tcPr>
          <w:p w:rsidR="00B40E59" w:rsidRPr="006B1F25" w:rsidRDefault="00B40E59" w:rsidP="00CE1E97">
            <w:pPr>
              <w:rPr>
                <w:rFonts w:ascii="Arial Narrow" w:hAnsi="Arial Narrow"/>
                <w:lang w:val="lv-LV"/>
              </w:rPr>
            </w:pPr>
            <w:r w:rsidRPr="006B1F25">
              <w:rPr>
                <w:rFonts w:ascii="Arial Narrow" w:hAnsi="Arial Narrow"/>
                <w:lang w:val="lv-LV"/>
              </w:rPr>
              <w:t>Kontakti</w:t>
            </w:r>
          </w:p>
        </w:tc>
        <w:tc>
          <w:tcPr>
            <w:tcW w:w="7121" w:type="dxa"/>
            <w:gridSpan w:val="3"/>
            <w:vAlign w:val="center"/>
          </w:tcPr>
          <w:p w:rsidR="00B40E59" w:rsidRPr="006B1F25" w:rsidRDefault="00B40E59" w:rsidP="00CE1E97">
            <w:pPr>
              <w:rPr>
                <w:bCs/>
                <w:color w:val="000000"/>
                <w:lang w:val="lv-LV"/>
              </w:rPr>
            </w:pPr>
            <w:r w:rsidRPr="006B1F25">
              <w:rPr>
                <w:rFonts w:ascii="Arial Narrow" w:hAnsi="Arial Narrow"/>
                <w:lang w:val="lv-LV"/>
              </w:rPr>
              <w:t>E-pasta adrese:</w:t>
            </w:r>
            <w:r w:rsidRPr="006B1F25">
              <w:rPr>
                <w:lang w:val="lv-LV"/>
              </w:rPr>
              <w:t xml:space="preserve"> </w:t>
            </w:r>
            <w:r w:rsidR="005C75AE">
              <w:rPr>
                <w:rFonts w:ascii="Arial Narrow" w:hAnsi="Arial Narrow"/>
                <w:lang w:val="lv-LV"/>
              </w:rPr>
              <w:t>grupagalaktika@inbox.lv</w:t>
            </w:r>
            <w:r w:rsidRPr="006B1F25">
              <w:rPr>
                <w:rFonts w:ascii="Arial Narrow" w:hAnsi="Arial Narrow"/>
                <w:lang w:val="lv-LV"/>
              </w:rPr>
              <w:t xml:space="preserve">, tālr.:+371 </w:t>
            </w:r>
            <w:r w:rsidR="00795B76">
              <w:rPr>
                <w:rFonts w:ascii="Arial Narrow" w:hAnsi="Arial Narrow" w:cs="Arial"/>
                <w:lang w:val="lv-LV"/>
              </w:rPr>
              <w:t>229119494</w:t>
            </w:r>
          </w:p>
        </w:tc>
      </w:tr>
    </w:tbl>
    <w:p w:rsidR="00B40E59" w:rsidRPr="00A66583" w:rsidRDefault="00B40E59" w:rsidP="00B40E59">
      <w:pPr>
        <w:jc w:val="both"/>
        <w:rPr>
          <w:rFonts w:ascii="Arial Narrow" w:hAnsi="Arial Narrow"/>
          <w:lang w:val="lv-LV"/>
        </w:rPr>
      </w:pPr>
      <w:r w:rsidRPr="00A66583">
        <w:rPr>
          <w:rFonts w:ascii="Arial Narrow" w:hAnsi="Arial Narrow"/>
          <w:lang w:val="lv-LV"/>
        </w:rPr>
        <w:t>Koncertzāle un Partneris, turpmāk kopā – Līdzēji un atsevišķi – Līdzējs, noslēdz šo līgumu par kultūras pakalpojuma sniegšanu, turpmāk – Līgums:</w:t>
      </w:r>
    </w:p>
    <w:p w:rsidR="00B40E59" w:rsidRPr="00A66583" w:rsidRDefault="00B40E59" w:rsidP="00B40E59">
      <w:pPr>
        <w:rPr>
          <w:rFonts w:ascii="Arial Narrow" w:hAnsi="Arial Narrow"/>
          <w:b/>
          <w:u w:val="single"/>
          <w:lang w:val="lv-LV"/>
        </w:rPr>
      </w:pPr>
      <w:r w:rsidRPr="00A66583">
        <w:rPr>
          <w:rFonts w:ascii="Arial Narrow" w:hAnsi="Arial Narrow"/>
          <w:b/>
          <w:u w:val="single"/>
          <w:lang w:val="lv-LV"/>
        </w:rPr>
        <w:t>SPECIĀLIE NOTEIKUMI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185"/>
        <w:gridCol w:w="8353"/>
      </w:tblGrid>
      <w:tr w:rsidR="00B40E59" w:rsidRPr="00A66583" w:rsidTr="00CE1E97">
        <w:trPr>
          <w:jc w:val="right"/>
        </w:trPr>
        <w:tc>
          <w:tcPr>
            <w:tcW w:w="380" w:type="dxa"/>
            <w:tcBorders>
              <w:top w:val="single" w:sz="4" w:space="0" w:color="auto"/>
              <w:left w:val="single" w:sz="4" w:space="0" w:color="auto"/>
              <w:bottom w:val="single" w:sz="4" w:space="0" w:color="auto"/>
              <w:right w:val="nil"/>
            </w:tcBorders>
          </w:tcPr>
          <w:p w:rsidR="00B40E59" w:rsidRPr="00A66583" w:rsidRDefault="00B40E59" w:rsidP="00CE1E97">
            <w:pPr>
              <w:rPr>
                <w:rFonts w:ascii="Arial Narrow" w:hAnsi="Arial Narrow"/>
                <w:b/>
                <w:lang w:val="lv-LV"/>
              </w:rPr>
            </w:pPr>
            <w:r w:rsidRPr="00A66583">
              <w:rPr>
                <w:rFonts w:ascii="Arial Narrow" w:hAnsi="Arial Narrow"/>
                <w:b/>
                <w:lang w:val="lv-LV"/>
              </w:rPr>
              <w:t xml:space="preserve">1. </w:t>
            </w:r>
          </w:p>
        </w:tc>
        <w:tc>
          <w:tcPr>
            <w:tcW w:w="1185" w:type="dxa"/>
            <w:tcBorders>
              <w:top w:val="single" w:sz="4" w:space="0" w:color="auto"/>
              <w:left w:val="nil"/>
              <w:bottom w:val="single" w:sz="4" w:space="0" w:color="auto"/>
              <w:right w:val="single" w:sz="4" w:space="0" w:color="auto"/>
            </w:tcBorders>
          </w:tcPr>
          <w:p w:rsidR="00B40E59" w:rsidRPr="00A66583" w:rsidRDefault="00B40E59" w:rsidP="00CE1E97">
            <w:pPr>
              <w:ind w:left="-108"/>
              <w:rPr>
                <w:rFonts w:ascii="Arial Narrow" w:hAnsi="Arial Narrow"/>
                <w:b/>
                <w:lang w:val="lv-LV"/>
              </w:rPr>
            </w:pPr>
            <w:r w:rsidRPr="00A66583">
              <w:rPr>
                <w:rFonts w:ascii="Arial Narrow" w:hAnsi="Arial Narrow"/>
                <w:b/>
                <w:lang w:val="lv-LV"/>
              </w:rPr>
              <w:t>Līguma priekšmets</w:t>
            </w:r>
          </w:p>
        </w:tc>
        <w:tc>
          <w:tcPr>
            <w:tcW w:w="8353" w:type="dxa"/>
            <w:tcBorders>
              <w:top w:val="single" w:sz="4" w:space="0" w:color="auto"/>
              <w:left w:val="single" w:sz="4" w:space="0" w:color="auto"/>
              <w:bottom w:val="single" w:sz="4" w:space="0" w:color="auto"/>
              <w:right w:val="single" w:sz="4" w:space="0" w:color="auto"/>
            </w:tcBorders>
          </w:tcPr>
          <w:p w:rsidR="00B40E59" w:rsidRPr="00A66583" w:rsidRDefault="00B40E59" w:rsidP="00795B76">
            <w:pPr>
              <w:tabs>
                <w:tab w:val="left" w:pos="0"/>
              </w:tabs>
              <w:suppressAutoHyphens/>
              <w:jc w:val="both"/>
              <w:rPr>
                <w:rFonts w:ascii="Arial Narrow" w:hAnsi="Arial Narrow"/>
                <w:lang w:val="lv-LV"/>
              </w:rPr>
            </w:pPr>
            <w:r w:rsidRPr="00A66583">
              <w:rPr>
                <w:rFonts w:ascii="Arial Narrow" w:hAnsi="Arial Narrow"/>
                <w:lang w:val="lv-LV"/>
              </w:rPr>
              <w:t>Partneris sniedz Koncertzālei kultūras pakalpojumu – nodrošina</w:t>
            </w:r>
            <w:r>
              <w:rPr>
                <w:rFonts w:ascii="Arial Narrow" w:hAnsi="Arial Narrow"/>
                <w:lang w:val="lv-LV"/>
              </w:rPr>
              <w:t xml:space="preserve"> pasākuma </w:t>
            </w:r>
            <w:r w:rsidRPr="00AD22B8">
              <w:rPr>
                <w:rFonts w:ascii="Arial Narrow" w:hAnsi="Arial Narrow"/>
                <w:b/>
                <w:lang w:val="lv-LV"/>
              </w:rPr>
              <w:t>“</w:t>
            </w:r>
            <w:r w:rsidRPr="00081F12">
              <w:rPr>
                <w:rFonts w:ascii="Arial Narrow" w:hAnsi="Arial Narrow"/>
                <w:b/>
                <w:lang w:val="lv-LV"/>
              </w:rPr>
              <w:t xml:space="preserve">Grupas </w:t>
            </w:r>
            <w:r w:rsidR="00795B76">
              <w:rPr>
                <w:rFonts w:ascii="Arial Narrow" w:hAnsi="Arial Narrow"/>
                <w:b/>
                <w:lang w:val="lv-LV"/>
              </w:rPr>
              <w:t>GALAKTIKA</w:t>
            </w:r>
            <w:r w:rsidRPr="00081F12">
              <w:rPr>
                <w:rFonts w:ascii="Arial Narrow" w:hAnsi="Arial Narrow"/>
                <w:b/>
                <w:lang w:val="lv-LV"/>
              </w:rPr>
              <w:t xml:space="preserve"> </w:t>
            </w:r>
            <w:r w:rsidR="00795B76">
              <w:rPr>
                <w:rFonts w:ascii="Arial Narrow" w:hAnsi="Arial Narrow"/>
                <w:b/>
                <w:lang w:val="lv-LV"/>
              </w:rPr>
              <w:t>jaunā albuma prezentācijas</w:t>
            </w:r>
            <w:r w:rsidRPr="00081F12">
              <w:rPr>
                <w:rFonts w:ascii="Arial Narrow" w:hAnsi="Arial Narrow"/>
                <w:b/>
                <w:lang w:val="lv-LV"/>
              </w:rPr>
              <w:t xml:space="preserve"> koncerts</w:t>
            </w:r>
            <w:r w:rsidRPr="00AD22B8">
              <w:rPr>
                <w:rFonts w:ascii="Arial Narrow" w:hAnsi="Arial Narrow"/>
                <w:b/>
                <w:lang w:val="lv-LV"/>
              </w:rPr>
              <w:t>” koncertprogrammu</w:t>
            </w:r>
            <w:r w:rsidRPr="00A66583">
              <w:rPr>
                <w:rFonts w:ascii="Arial Narrow" w:hAnsi="Arial Narrow"/>
                <w:lang w:val="lv-LV"/>
              </w:rPr>
              <w:t xml:space="preserve"> (1.pielikums), turpmāk – Pasākums, Līguma 2. punktā minētajā laikā un vietā (turpmāk kopā – </w:t>
            </w:r>
            <w:r w:rsidRPr="00EB623C">
              <w:rPr>
                <w:rFonts w:ascii="Arial Narrow" w:hAnsi="Arial Narrow"/>
                <w:lang w:val="lv-LV"/>
              </w:rPr>
              <w:t>Pakalpojums vai Darbs).</w:t>
            </w:r>
          </w:p>
        </w:tc>
      </w:tr>
      <w:tr w:rsidR="00B40E59" w:rsidRPr="00A66583" w:rsidTr="00CE1E97">
        <w:trPr>
          <w:trHeight w:val="541"/>
          <w:jc w:val="right"/>
        </w:trPr>
        <w:tc>
          <w:tcPr>
            <w:tcW w:w="380" w:type="dxa"/>
            <w:tcBorders>
              <w:top w:val="single" w:sz="4" w:space="0" w:color="auto"/>
              <w:left w:val="single" w:sz="4" w:space="0" w:color="auto"/>
              <w:bottom w:val="single" w:sz="4" w:space="0" w:color="auto"/>
              <w:right w:val="nil"/>
            </w:tcBorders>
          </w:tcPr>
          <w:p w:rsidR="00B40E59" w:rsidRPr="00A66583" w:rsidRDefault="00B40E59" w:rsidP="00CE1E97">
            <w:pPr>
              <w:rPr>
                <w:rFonts w:ascii="Arial Narrow" w:hAnsi="Arial Narrow"/>
                <w:b/>
                <w:lang w:val="lv-LV"/>
              </w:rPr>
            </w:pPr>
            <w:r w:rsidRPr="00A66583">
              <w:rPr>
                <w:rFonts w:ascii="Arial Narrow" w:hAnsi="Arial Narrow"/>
                <w:b/>
                <w:lang w:val="lv-LV"/>
              </w:rPr>
              <w:t>2.</w:t>
            </w:r>
          </w:p>
        </w:tc>
        <w:tc>
          <w:tcPr>
            <w:tcW w:w="1185" w:type="dxa"/>
            <w:tcBorders>
              <w:top w:val="single" w:sz="4" w:space="0" w:color="auto"/>
              <w:left w:val="nil"/>
              <w:bottom w:val="single" w:sz="4" w:space="0" w:color="auto"/>
              <w:right w:val="single" w:sz="4" w:space="0" w:color="auto"/>
            </w:tcBorders>
          </w:tcPr>
          <w:p w:rsidR="00B40E59" w:rsidRPr="00A66583" w:rsidRDefault="00B40E59" w:rsidP="00CE1E97">
            <w:pPr>
              <w:ind w:left="-108"/>
              <w:rPr>
                <w:rFonts w:ascii="Arial Narrow" w:hAnsi="Arial Narrow"/>
                <w:b/>
                <w:lang w:val="lv-LV"/>
              </w:rPr>
            </w:pPr>
            <w:r w:rsidRPr="00A66583">
              <w:rPr>
                <w:rFonts w:ascii="Arial Narrow" w:hAnsi="Arial Narrow"/>
                <w:b/>
                <w:lang w:val="lv-LV"/>
              </w:rPr>
              <w:t>Pasākuma norises laiks, vieta</w:t>
            </w:r>
          </w:p>
        </w:tc>
        <w:tc>
          <w:tcPr>
            <w:tcW w:w="8353" w:type="dxa"/>
            <w:tcBorders>
              <w:top w:val="single" w:sz="4" w:space="0" w:color="auto"/>
              <w:left w:val="single" w:sz="4" w:space="0" w:color="auto"/>
              <w:bottom w:val="single" w:sz="4" w:space="0" w:color="auto"/>
              <w:right w:val="single" w:sz="4" w:space="0" w:color="auto"/>
            </w:tcBorders>
            <w:vAlign w:val="center"/>
          </w:tcPr>
          <w:p w:rsidR="00B40E59" w:rsidRPr="00A66583" w:rsidRDefault="00795B76" w:rsidP="00795B76">
            <w:pPr>
              <w:tabs>
                <w:tab w:val="left" w:pos="0"/>
              </w:tabs>
              <w:spacing w:before="36" w:after="36"/>
              <w:jc w:val="both"/>
              <w:rPr>
                <w:rFonts w:ascii="Arial Narrow" w:hAnsi="Arial Narrow"/>
                <w:b/>
                <w:lang w:val="lv-LV"/>
              </w:rPr>
            </w:pPr>
            <w:r>
              <w:rPr>
                <w:rFonts w:ascii="Arial Narrow" w:hAnsi="Arial Narrow"/>
                <w:lang w:val="lv-LV"/>
              </w:rPr>
              <w:t>2017</w:t>
            </w:r>
            <w:r w:rsidR="00B40E59">
              <w:rPr>
                <w:rFonts w:ascii="Arial Narrow" w:hAnsi="Arial Narrow"/>
                <w:lang w:val="lv-LV"/>
              </w:rPr>
              <w:t xml:space="preserve">. gada </w:t>
            </w:r>
            <w:r w:rsidR="00B40E59">
              <w:rPr>
                <w:rFonts w:ascii="Arial Narrow" w:eastAsia="Calibri" w:hAnsi="Arial Narrow"/>
                <w:color w:val="1A1A1A"/>
                <w:lang w:val="lv-LV"/>
              </w:rPr>
              <w:t xml:space="preserve">30. </w:t>
            </w:r>
            <w:r>
              <w:rPr>
                <w:rFonts w:ascii="Arial Narrow" w:eastAsia="Calibri" w:hAnsi="Arial Narrow"/>
                <w:color w:val="1A1A1A"/>
                <w:lang w:val="lv-LV"/>
              </w:rPr>
              <w:t>aprīlī</w:t>
            </w:r>
            <w:r w:rsidR="00B40E59">
              <w:rPr>
                <w:rFonts w:ascii="Arial Narrow" w:eastAsia="Calibri" w:hAnsi="Arial Narrow"/>
                <w:color w:val="1A1A1A"/>
                <w:lang w:val="lv-LV"/>
              </w:rPr>
              <w:t xml:space="preserve"> </w:t>
            </w:r>
            <w:r w:rsidR="00B40E59" w:rsidRPr="002C6151">
              <w:rPr>
                <w:rFonts w:ascii="Arial Narrow" w:eastAsia="Calibri" w:hAnsi="Arial Narrow"/>
                <w:color w:val="1A1A1A"/>
                <w:lang w:val="lv-LV"/>
              </w:rPr>
              <w:t xml:space="preserve">no </w:t>
            </w:r>
            <w:r w:rsidR="00B40E59" w:rsidRPr="002C6151">
              <w:rPr>
                <w:rFonts w:ascii="Arial Narrow" w:hAnsi="Arial Narrow"/>
                <w:lang w:val="lv-LV"/>
              </w:rPr>
              <w:t>plkst. 18:00 līdz plkst. 21:00,</w:t>
            </w:r>
            <w:r w:rsidR="00B40E59">
              <w:rPr>
                <w:rFonts w:ascii="Arial Narrow" w:eastAsia="Calibri" w:hAnsi="Arial Narrow"/>
                <w:color w:val="1A1A1A"/>
                <w:lang w:val="lv-LV"/>
              </w:rPr>
              <w:t xml:space="preserve"> </w:t>
            </w:r>
            <w:r w:rsidR="00B40E59">
              <w:rPr>
                <w:rFonts w:ascii="Arial Narrow" w:hAnsi="Arial Narrow"/>
                <w:lang w:val="lv-LV"/>
              </w:rPr>
              <w:t>Latgales vēstniecības GORS Lielajā zālē, Pils ielā 4, Rēzeknē.</w:t>
            </w:r>
          </w:p>
        </w:tc>
      </w:tr>
      <w:tr w:rsidR="00B40E59" w:rsidRPr="00A66583" w:rsidTr="00CE1E97">
        <w:trPr>
          <w:trHeight w:val="433"/>
          <w:jc w:val="right"/>
        </w:trPr>
        <w:tc>
          <w:tcPr>
            <w:tcW w:w="380" w:type="dxa"/>
            <w:tcBorders>
              <w:top w:val="single" w:sz="4" w:space="0" w:color="auto"/>
              <w:left w:val="single" w:sz="4" w:space="0" w:color="auto"/>
              <w:bottom w:val="single" w:sz="4" w:space="0" w:color="auto"/>
              <w:right w:val="nil"/>
            </w:tcBorders>
          </w:tcPr>
          <w:p w:rsidR="00B40E59" w:rsidRPr="00A66583" w:rsidRDefault="00B40E59" w:rsidP="00CE1E97">
            <w:pPr>
              <w:rPr>
                <w:rFonts w:ascii="Arial Narrow" w:hAnsi="Arial Narrow"/>
                <w:b/>
                <w:lang w:val="lv-LV"/>
              </w:rPr>
            </w:pPr>
            <w:r w:rsidRPr="00A66583">
              <w:rPr>
                <w:rFonts w:ascii="Arial Narrow" w:hAnsi="Arial Narrow"/>
                <w:b/>
                <w:lang w:val="lv-LV"/>
              </w:rPr>
              <w:t>3.</w:t>
            </w:r>
          </w:p>
        </w:tc>
        <w:tc>
          <w:tcPr>
            <w:tcW w:w="1185" w:type="dxa"/>
            <w:tcBorders>
              <w:top w:val="single" w:sz="4" w:space="0" w:color="auto"/>
              <w:left w:val="nil"/>
              <w:bottom w:val="single" w:sz="4" w:space="0" w:color="auto"/>
              <w:right w:val="single" w:sz="4" w:space="0" w:color="auto"/>
            </w:tcBorders>
          </w:tcPr>
          <w:p w:rsidR="00B40E59" w:rsidRPr="00A66583" w:rsidRDefault="00B40E59" w:rsidP="00CE1E97">
            <w:pPr>
              <w:ind w:left="-108"/>
              <w:rPr>
                <w:rFonts w:ascii="Arial Narrow" w:hAnsi="Arial Narrow"/>
                <w:b/>
                <w:lang w:val="lv-LV"/>
              </w:rPr>
            </w:pPr>
            <w:r w:rsidRPr="00A66583">
              <w:rPr>
                <w:rFonts w:ascii="Arial Narrow" w:hAnsi="Arial Narrow"/>
                <w:b/>
                <w:lang w:val="lv-LV"/>
              </w:rPr>
              <w:t>Līguma summa</w:t>
            </w:r>
          </w:p>
        </w:tc>
        <w:tc>
          <w:tcPr>
            <w:tcW w:w="8353" w:type="dxa"/>
            <w:tcBorders>
              <w:top w:val="single" w:sz="4" w:space="0" w:color="auto"/>
              <w:left w:val="single" w:sz="4" w:space="0" w:color="auto"/>
              <w:bottom w:val="single" w:sz="4" w:space="0" w:color="auto"/>
              <w:right w:val="single" w:sz="4" w:space="0" w:color="auto"/>
            </w:tcBorders>
            <w:vAlign w:val="center"/>
          </w:tcPr>
          <w:p w:rsidR="00B40E59" w:rsidRPr="00A66583" w:rsidRDefault="00B40E59" w:rsidP="00795B76">
            <w:pPr>
              <w:tabs>
                <w:tab w:val="left" w:pos="1287"/>
              </w:tabs>
              <w:jc w:val="both"/>
              <w:rPr>
                <w:rFonts w:ascii="Arial Narrow" w:hAnsi="Arial Narrow"/>
                <w:i/>
                <w:lang w:val="lv-LV"/>
              </w:rPr>
            </w:pPr>
            <w:r>
              <w:rPr>
                <w:rFonts w:ascii="Arial Narrow" w:hAnsi="Arial Narrow"/>
                <w:lang w:val="lv-LV"/>
              </w:rPr>
              <w:t xml:space="preserve">Kopējā Līguma summa par augstā mākslinieciskā kvalitātē sniegtu pakalpojumu ir </w:t>
            </w:r>
            <w:r w:rsidR="00795B76">
              <w:rPr>
                <w:rFonts w:ascii="Arial Narrow" w:hAnsi="Arial Narrow"/>
                <w:b/>
                <w:lang w:val="lv-LV"/>
              </w:rPr>
              <w:t>EUR</w:t>
            </w:r>
            <w:r w:rsidR="00EE5B27">
              <w:rPr>
                <w:rFonts w:ascii="Arial Narrow" w:hAnsi="Arial Narrow"/>
                <w:b/>
                <w:lang w:val="lv-LV"/>
              </w:rPr>
              <w:t>_____________________________</w:t>
            </w:r>
            <w:r>
              <w:rPr>
                <w:rFonts w:ascii="Arial Narrow" w:hAnsi="Arial Narrow"/>
                <w:lang w:val="lv-LV"/>
              </w:rPr>
              <w:t>,</w:t>
            </w:r>
            <w:r>
              <w:rPr>
                <w:lang w:val="lv-LV"/>
              </w:rPr>
              <w:t xml:space="preserve"> </w:t>
            </w:r>
            <w:r w:rsidRPr="002C6151">
              <w:rPr>
                <w:rFonts w:ascii="Arial Narrow" w:hAnsi="Arial Narrow"/>
                <w:lang w:val="lv-LV"/>
              </w:rPr>
              <w:t xml:space="preserve">ieskaitot visus normatīvajos, aktos noteiktos nodokļu maksājumus, kurus no minētās summas patstāvīgi apņemas veikt Partneris. </w:t>
            </w:r>
          </w:p>
        </w:tc>
      </w:tr>
      <w:tr w:rsidR="00B40E59" w:rsidRPr="00A66583" w:rsidTr="00CE1E97">
        <w:trPr>
          <w:trHeight w:val="232"/>
          <w:jc w:val="right"/>
        </w:trPr>
        <w:tc>
          <w:tcPr>
            <w:tcW w:w="380" w:type="dxa"/>
            <w:tcBorders>
              <w:top w:val="single" w:sz="4" w:space="0" w:color="auto"/>
              <w:left w:val="single" w:sz="4" w:space="0" w:color="auto"/>
              <w:bottom w:val="single" w:sz="4" w:space="0" w:color="auto"/>
              <w:right w:val="nil"/>
            </w:tcBorders>
          </w:tcPr>
          <w:p w:rsidR="00B40E59" w:rsidRPr="00A66583" w:rsidRDefault="00B40E59" w:rsidP="00CE1E97">
            <w:pPr>
              <w:rPr>
                <w:rFonts w:ascii="Arial Narrow" w:hAnsi="Arial Narrow"/>
                <w:b/>
                <w:lang w:val="lv-LV"/>
              </w:rPr>
            </w:pPr>
            <w:r w:rsidRPr="00A66583">
              <w:rPr>
                <w:rFonts w:ascii="Arial Narrow" w:hAnsi="Arial Narrow"/>
                <w:b/>
                <w:lang w:val="lv-LV"/>
              </w:rPr>
              <w:t>4.</w:t>
            </w:r>
          </w:p>
        </w:tc>
        <w:tc>
          <w:tcPr>
            <w:tcW w:w="1185" w:type="dxa"/>
            <w:tcBorders>
              <w:top w:val="single" w:sz="4" w:space="0" w:color="auto"/>
              <w:left w:val="nil"/>
              <w:bottom w:val="single" w:sz="4" w:space="0" w:color="auto"/>
              <w:right w:val="single" w:sz="4" w:space="0" w:color="auto"/>
            </w:tcBorders>
          </w:tcPr>
          <w:p w:rsidR="00B40E59" w:rsidRPr="00A66583" w:rsidRDefault="00B40E59" w:rsidP="00CE1E97">
            <w:pPr>
              <w:ind w:left="-108"/>
              <w:rPr>
                <w:rFonts w:ascii="Arial Narrow" w:hAnsi="Arial Narrow"/>
                <w:b/>
                <w:lang w:val="lv-LV"/>
              </w:rPr>
            </w:pPr>
            <w:r w:rsidRPr="00A66583">
              <w:rPr>
                <w:rFonts w:ascii="Arial Narrow" w:hAnsi="Arial Narrow"/>
                <w:b/>
                <w:lang w:val="lv-LV"/>
              </w:rPr>
              <w:t>Norēķinu kārtība</w:t>
            </w:r>
          </w:p>
        </w:tc>
        <w:tc>
          <w:tcPr>
            <w:tcW w:w="8353" w:type="dxa"/>
            <w:tcBorders>
              <w:top w:val="single" w:sz="4" w:space="0" w:color="auto"/>
              <w:left w:val="single" w:sz="4" w:space="0" w:color="auto"/>
              <w:bottom w:val="single" w:sz="4" w:space="0" w:color="auto"/>
              <w:right w:val="single" w:sz="4" w:space="0" w:color="auto"/>
            </w:tcBorders>
            <w:vAlign w:val="center"/>
          </w:tcPr>
          <w:p w:rsidR="00B40E59" w:rsidRPr="00A66583" w:rsidRDefault="00795B76" w:rsidP="00A70769">
            <w:pPr>
              <w:jc w:val="both"/>
              <w:rPr>
                <w:rFonts w:ascii="Arial Narrow" w:hAnsi="Arial Narrow"/>
                <w:lang w:val="lv-LV"/>
              </w:rPr>
            </w:pPr>
            <w:r>
              <w:rPr>
                <w:rFonts w:ascii="Arial Narrow" w:hAnsi="Arial Narrow"/>
                <w:lang w:val="lv-LV"/>
              </w:rPr>
              <w:t>M</w:t>
            </w:r>
            <w:r w:rsidR="00B40E59">
              <w:rPr>
                <w:rFonts w:ascii="Arial Narrow" w:hAnsi="Arial Narrow"/>
                <w:lang w:val="lv-LV"/>
              </w:rPr>
              <w:t xml:space="preserve">aksājumu </w:t>
            </w:r>
            <w:r>
              <w:rPr>
                <w:rFonts w:ascii="Arial Narrow" w:hAnsi="Arial Narrow"/>
                <w:b/>
                <w:lang w:val="lv-LV"/>
              </w:rPr>
              <w:t xml:space="preserve">EUR </w:t>
            </w:r>
            <w:r w:rsidR="00EE5B27">
              <w:rPr>
                <w:rFonts w:ascii="Arial Narrow" w:hAnsi="Arial Narrow"/>
                <w:b/>
                <w:lang w:val="lv-LV"/>
              </w:rPr>
              <w:t xml:space="preserve">_____________ </w:t>
            </w:r>
            <w:r w:rsidR="00A70769">
              <w:rPr>
                <w:rFonts w:ascii="Arial Narrow" w:hAnsi="Arial Narrow"/>
                <w:lang w:val="lv-LV"/>
              </w:rPr>
              <w:t xml:space="preserve">apmērā </w:t>
            </w:r>
            <w:r w:rsidR="00B40E59">
              <w:rPr>
                <w:rFonts w:ascii="Arial Narrow" w:hAnsi="Arial Narrow"/>
                <w:lang w:val="lv-LV"/>
              </w:rPr>
              <w:t xml:space="preserve">Koncertzāle samaksā Partnerim saskaņā ar tā piestādīto </w:t>
            </w:r>
            <w:r w:rsidR="00A70769">
              <w:rPr>
                <w:rFonts w:ascii="Arial Narrow" w:hAnsi="Arial Narrow"/>
                <w:lang w:val="lv-LV"/>
              </w:rPr>
              <w:t>rēķinu ne vēlāk kā līdz 2017</w:t>
            </w:r>
            <w:r w:rsidR="00B40E59">
              <w:rPr>
                <w:rFonts w:ascii="Arial Narrow" w:hAnsi="Arial Narrow"/>
                <w:lang w:val="lv-LV"/>
              </w:rPr>
              <w:t xml:space="preserve">. gada </w:t>
            </w:r>
            <w:r w:rsidR="00A70769">
              <w:rPr>
                <w:rFonts w:ascii="Arial Narrow" w:hAnsi="Arial Narrow"/>
                <w:lang w:val="lv-LV"/>
              </w:rPr>
              <w:t>8</w:t>
            </w:r>
            <w:r w:rsidR="00B40E59">
              <w:rPr>
                <w:rFonts w:ascii="Arial Narrow" w:hAnsi="Arial Narrow"/>
                <w:lang w:val="lv-LV"/>
              </w:rPr>
              <w:t>.</w:t>
            </w:r>
            <w:r w:rsidR="00A70769">
              <w:rPr>
                <w:rFonts w:ascii="Arial Narrow" w:hAnsi="Arial Narrow"/>
                <w:lang w:val="lv-LV"/>
              </w:rPr>
              <w:t>maijam</w:t>
            </w:r>
            <w:r w:rsidR="00B40E59">
              <w:rPr>
                <w:rFonts w:ascii="Arial Narrow" w:hAnsi="Arial Narrow"/>
                <w:lang w:val="lv-LV"/>
              </w:rPr>
              <w:t xml:space="preserve"> uz Partnera norādī</w:t>
            </w:r>
            <w:r w:rsidR="00A70769">
              <w:rPr>
                <w:rFonts w:ascii="Arial Narrow" w:hAnsi="Arial Narrow"/>
                <w:lang w:val="lv-LV"/>
              </w:rPr>
              <w:t>to bankas kontu</w:t>
            </w:r>
          </w:p>
        </w:tc>
      </w:tr>
      <w:tr w:rsidR="00B40E59" w:rsidRPr="00A66583" w:rsidTr="00CE1E97">
        <w:trPr>
          <w:trHeight w:val="521"/>
          <w:jc w:val="right"/>
        </w:trPr>
        <w:tc>
          <w:tcPr>
            <w:tcW w:w="380" w:type="dxa"/>
            <w:tcBorders>
              <w:top w:val="single" w:sz="4" w:space="0" w:color="auto"/>
              <w:left w:val="single" w:sz="4" w:space="0" w:color="auto"/>
              <w:bottom w:val="single" w:sz="4" w:space="0" w:color="auto"/>
              <w:right w:val="nil"/>
            </w:tcBorders>
          </w:tcPr>
          <w:p w:rsidR="00B40E59" w:rsidRPr="00A66583" w:rsidRDefault="00B40E59" w:rsidP="00CE1E97">
            <w:pPr>
              <w:rPr>
                <w:rFonts w:ascii="Arial Narrow" w:hAnsi="Arial Narrow"/>
                <w:b/>
                <w:lang w:val="lv-LV"/>
              </w:rPr>
            </w:pPr>
            <w:r w:rsidRPr="00A66583">
              <w:rPr>
                <w:rFonts w:ascii="Arial Narrow" w:hAnsi="Arial Narrow"/>
                <w:b/>
                <w:lang w:val="lv-LV"/>
              </w:rPr>
              <w:t xml:space="preserve">5. </w:t>
            </w:r>
          </w:p>
        </w:tc>
        <w:tc>
          <w:tcPr>
            <w:tcW w:w="1185" w:type="dxa"/>
            <w:tcBorders>
              <w:top w:val="single" w:sz="4" w:space="0" w:color="auto"/>
              <w:left w:val="nil"/>
              <w:bottom w:val="single" w:sz="4" w:space="0" w:color="auto"/>
              <w:right w:val="single" w:sz="4" w:space="0" w:color="auto"/>
            </w:tcBorders>
          </w:tcPr>
          <w:p w:rsidR="00B40E59" w:rsidRPr="00A66583" w:rsidRDefault="00B40E59" w:rsidP="00CE1E97">
            <w:pPr>
              <w:ind w:left="-108"/>
              <w:rPr>
                <w:rFonts w:ascii="Arial Narrow" w:hAnsi="Arial Narrow"/>
                <w:b/>
                <w:lang w:val="lv-LV"/>
              </w:rPr>
            </w:pPr>
            <w:r w:rsidRPr="00A66583">
              <w:rPr>
                <w:rFonts w:ascii="Arial Narrow" w:hAnsi="Arial Narrow"/>
                <w:b/>
                <w:lang w:val="lv-LV"/>
              </w:rPr>
              <w:t>Īpaši noteikumi</w:t>
            </w:r>
          </w:p>
        </w:tc>
        <w:tc>
          <w:tcPr>
            <w:tcW w:w="8353" w:type="dxa"/>
            <w:tcBorders>
              <w:top w:val="single" w:sz="4" w:space="0" w:color="auto"/>
              <w:left w:val="single" w:sz="4" w:space="0" w:color="auto"/>
              <w:bottom w:val="single" w:sz="4" w:space="0" w:color="auto"/>
              <w:right w:val="single" w:sz="4" w:space="0" w:color="auto"/>
            </w:tcBorders>
          </w:tcPr>
          <w:p w:rsidR="00B40E59" w:rsidRPr="00A66583" w:rsidRDefault="00B40E59" w:rsidP="00B40E59">
            <w:pPr>
              <w:numPr>
                <w:ilvl w:val="1"/>
                <w:numId w:val="1"/>
              </w:numPr>
              <w:tabs>
                <w:tab w:val="left" w:pos="432"/>
                <w:tab w:val="left" w:pos="1287"/>
              </w:tabs>
              <w:jc w:val="both"/>
              <w:rPr>
                <w:rFonts w:ascii="Arial Narrow" w:hAnsi="Arial Narrow"/>
                <w:lang w:val="lv-LV"/>
              </w:rPr>
            </w:pPr>
            <w:r w:rsidRPr="00A66583">
              <w:rPr>
                <w:rFonts w:ascii="Arial Narrow" w:hAnsi="Arial Narrow"/>
                <w:lang w:val="lv-LV"/>
              </w:rPr>
              <w:t xml:space="preserve">Koncertzāle nodrošina licences saņemšanu no AKKA/LAA </w:t>
            </w:r>
            <w:r w:rsidRPr="00EB623C">
              <w:rPr>
                <w:rFonts w:ascii="Arial Narrow" w:hAnsi="Arial Narrow"/>
                <w:lang w:val="lv-LV"/>
              </w:rPr>
              <w:t>un</w:t>
            </w:r>
            <w:r w:rsidRPr="00A66583">
              <w:rPr>
                <w:rFonts w:ascii="Arial Narrow" w:hAnsi="Arial Narrow"/>
                <w:color w:val="FF0000"/>
                <w:lang w:val="lv-LV"/>
              </w:rPr>
              <w:t xml:space="preserve"> </w:t>
            </w:r>
            <w:r w:rsidRPr="00A66583">
              <w:rPr>
                <w:rFonts w:ascii="Arial Narrow" w:hAnsi="Arial Narrow"/>
                <w:lang w:val="lv-LV"/>
              </w:rPr>
              <w:t>veic autoratlīdzības samaksu par Pasākuma programmā izmantoto autordarbu publisku izpildījumu.</w:t>
            </w:r>
            <w:r>
              <w:rPr>
                <w:rFonts w:ascii="Arial Narrow" w:hAnsi="Arial Narrow"/>
                <w:lang w:val="lv-LV"/>
              </w:rPr>
              <w:t xml:space="preserve"> Partnerim ir pienākums Koncertzālei līdz pasākuma dienai iesniegt atskaņojamo darbu sarakstu.</w:t>
            </w:r>
          </w:p>
          <w:p w:rsidR="00B40E59" w:rsidRPr="00A66583" w:rsidRDefault="00B40E59" w:rsidP="00B40E59">
            <w:pPr>
              <w:numPr>
                <w:ilvl w:val="1"/>
                <w:numId w:val="1"/>
              </w:numPr>
              <w:tabs>
                <w:tab w:val="left" w:pos="432"/>
                <w:tab w:val="left" w:pos="1287"/>
              </w:tabs>
              <w:jc w:val="both"/>
              <w:rPr>
                <w:rFonts w:ascii="Arial Narrow" w:hAnsi="Arial Narrow"/>
                <w:lang w:val="lv-LV"/>
              </w:rPr>
            </w:pPr>
            <w:r w:rsidRPr="00A66583">
              <w:rPr>
                <w:rFonts w:ascii="Arial Narrow" w:hAnsi="Arial Narrow"/>
                <w:lang w:val="lv-LV"/>
              </w:rPr>
              <w:t>Koncertzālei ir tiesības pārdot biļetes uz Pasākumu, visus ienākumus paturot sev.</w:t>
            </w:r>
          </w:p>
          <w:p w:rsidR="00B40E59" w:rsidRPr="00A66583" w:rsidRDefault="00B40E59" w:rsidP="00B40E59">
            <w:pPr>
              <w:numPr>
                <w:ilvl w:val="1"/>
                <w:numId w:val="1"/>
              </w:numPr>
              <w:tabs>
                <w:tab w:val="left" w:pos="432"/>
                <w:tab w:val="left" w:pos="1287"/>
              </w:tabs>
              <w:jc w:val="both"/>
              <w:rPr>
                <w:rFonts w:ascii="Arial Narrow" w:hAnsi="Arial Narrow"/>
                <w:lang w:val="lv-LV"/>
              </w:rPr>
            </w:pPr>
            <w:r w:rsidRPr="00A66583">
              <w:rPr>
                <w:rFonts w:ascii="Arial Narrow" w:hAnsi="Arial Narrow"/>
                <w:lang w:val="lv-LV"/>
              </w:rPr>
              <w:t>Partnerim ir tiesības patstāvīgi veikt ar Pasākumu tieši saistītās reklāmas produkcijas - Pasākuma programmas, kompaktdisku (ja Pasākums veltīts konkrētā kompaktdiska prezentācijai) izplatīšanu Koncertzāles telpās pirms Pasākuma un tā norises laikā. Partneris uzņemas pilnu atbildību par minētās reklāmas produkcijas izplatīšanu</w:t>
            </w:r>
            <w:r>
              <w:rPr>
                <w:rFonts w:ascii="Arial Narrow" w:hAnsi="Arial Narrow"/>
                <w:lang w:val="lv-LV"/>
              </w:rPr>
              <w:t xml:space="preserve"> atbilstoši Latvijas Republikas normatīvajiem aktiem</w:t>
            </w:r>
            <w:r w:rsidRPr="00A66583">
              <w:rPr>
                <w:rFonts w:ascii="Arial Narrow" w:hAnsi="Arial Narrow"/>
                <w:lang w:val="lv-LV"/>
              </w:rPr>
              <w:t>. Koncertzālei ir tiesības vienpusēji izlemt, kura reklāmas produkcija ir tieši saistīta ar Pasākumu</w:t>
            </w:r>
            <w:r>
              <w:rPr>
                <w:rFonts w:ascii="Arial Narrow" w:hAnsi="Arial Narrow"/>
                <w:lang w:val="lv-LV"/>
              </w:rPr>
              <w:t>.</w:t>
            </w:r>
          </w:p>
          <w:p w:rsidR="00B40E59" w:rsidRPr="00EB623C" w:rsidRDefault="00B40E59" w:rsidP="00B40E59">
            <w:pPr>
              <w:numPr>
                <w:ilvl w:val="1"/>
                <w:numId w:val="1"/>
              </w:numPr>
              <w:tabs>
                <w:tab w:val="left" w:pos="1287"/>
              </w:tabs>
              <w:jc w:val="both"/>
              <w:rPr>
                <w:rFonts w:ascii="Arial Narrow" w:hAnsi="Arial Narrow"/>
                <w:lang w:val="lv-LV"/>
              </w:rPr>
            </w:pPr>
            <w:r w:rsidRPr="00EB623C">
              <w:rPr>
                <w:rFonts w:ascii="Arial Narrow" w:hAnsi="Arial Narrow"/>
                <w:lang w:val="lv-LV"/>
              </w:rPr>
              <w:t>Partneris garantē Pasākuma reklāmas materiālu satura (mutiskai informācijai – īss teksta izklāsts, drukātai informācijai – reklāmas materiālu paraugs) un formas/veida (mutiska, elektroniska, reklāma televīzija, afišas vai tml.) savlaicīgu paziņošanu.  Par savlaicīgu uzskatāma reklāmas materiālu iesniegšana līguma noslēgšanas dienā.</w:t>
            </w:r>
          </w:p>
          <w:p w:rsidR="00B40E59" w:rsidRPr="00A70769" w:rsidRDefault="00B40E59" w:rsidP="00A70769">
            <w:pPr>
              <w:numPr>
                <w:ilvl w:val="1"/>
                <w:numId w:val="1"/>
              </w:numPr>
              <w:tabs>
                <w:tab w:val="left" w:pos="1287"/>
              </w:tabs>
              <w:jc w:val="both"/>
              <w:rPr>
                <w:rFonts w:ascii="Arial Narrow" w:hAnsi="Arial Narrow"/>
                <w:lang w:val="lv-LV"/>
              </w:rPr>
            </w:pPr>
            <w:r w:rsidRPr="00EB623C">
              <w:rPr>
                <w:rFonts w:ascii="Arial Narrow" w:hAnsi="Arial Narrow"/>
                <w:lang w:val="lv-LV"/>
              </w:rPr>
              <w:lastRenderedPageBreak/>
              <w:t>Pirms Pasākuma, pēc Pasākuma un tā laikā aizliegta jebkāda politiskā reklāma. Ar politisko reklāmu šī līguma izpratnē saprotama jebkura ar Pasākumu saistīta publiska darbība, kuras mērķis ir tieši vai netieši publiski popularizēt kādu politisko partiju vai deputāta kandidātu vai arī paužot negatīva rakstura informāciju par kādu politisko partiju vai deputāta kandidātu.</w:t>
            </w:r>
          </w:p>
        </w:tc>
      </w:tr>
      <w:tr w:rsidR="00B40E59" w:rsidRPr="00A66583" w:rsidTr="00CE1E97">
        <w:trPr>
          <w:trHeight w:val="395"/>
          <w:jc w:val="right"/>
        </w:trPr>
        <w:tc>
          <w:tcPr>
            <w:tcW w:w="380" w:type="dxa"/>
            <w:tcBorders>
              <w:left w:val="single" w:sz="4" w:space="0" w:color="auto"/>
              <w:bottom w:val="single" w:sz="4" w:space="0" w:color="auto"/>
              <w:right w:val="nil"/>
            </w:tcBorders>
          </w:tcPr>
          <w:p w:rsidR="00B40E59" w:rsidRPr="00A66583" w:rsidRDefault="00B40E59" w:rsidP="00CE1E97">
            <w:pPr>
              <w:rPr>
                <w:rFonts w:ascii="Arial Narrow" w:hAnsi="Arial Narrow"/>
                <w:b/>
                <w:lang w:val="lv-LV"/>
              </w:rPr>
            </w:pPr>
            <w:r w:rsidRPr="00A66583">
              <w:rPr>
                <w:rFonts w:ascii="Arial Narrow" w:hAnsi="Arial Narrow"/>
                <w:b/>
                <w:lang w:val="lv-LV"/>
              </w:rPr>
              <w:lastRenderedPageBreak/>
              <w:t>6.</w:t>
            </w:r>
          </w:p>
        </w:tc>
        <w:tc>
          <w:tcPr>
            <w:tcW w:w="1185" w:type="dxa"/>
            <w:tcBorders>
              <w:left w:val="nil"/>
              <w:bottom w:val="single" w:sz="4" w:space="0" w:color="auto"/>
              <w:right w:val="single" w:sz="4" w:space="0" w:color="auto"/>
            </w:tcBorders>
          </w:tcPr>
          <w:p w:rsidR="00B40E59" w:rsidRPr="00A66583" w:rsidRDefault="00B40E59" w:rsidP="00CE1E97">
            <w:pPr>
              <w:ind w:left="-108"/>
              <w:rPr>
                <w:rFonts w:ascii="Arial Narrow" w:hAnsi="Arial Narrow"/>
                <w:b/>
                <w:lang w:val="lv-LV"/>
              </w:rPr>
            </w:pPr>
            <w:r w:rsidRPr="00A66583">
              <w:rPr>
                <w:rFonts w:ascii="Arial Narrow" w:hAnsi="Arial Narrow"/>
                <w:b/>
                <w:lang w:val="lv-LV"/>
              </w:rPr>
              <w:t>Pilnvarotās personas</w:t>
            </w:r>
          </w:p>
        </w:tc>
        <w:tc>
          <w:tcPr>
            <w:tcW w:w="8353" w:type="dxa"/>
            <w:tcBorders>
              <w:top w:val="single" w:sz="4" w:space="0" w:color="auto"/>
              <w:left w:val="single" w:sz="4" w:space="0" w:color="auto"/>
              <w:bottom w:val="single" w:sz="4" w:space="0" w:color="auto"/>
              <w:right w:val="single" w:sz="4" w:space="0" w:color="auto"/>
            </w:tcBorders>
            <w:vAlign w:val="center"/>
          </w:tcPr>
          <w:p w:rsidR="00B40E59" w:rsidRPr="00A66583" w:rsidRDefault="00B40E59" w:rsidP="00CE1E97">
            <w:pPr>
              <w:tabs>
                <w:tab w:val="left" w:pos="1287"/>
              </w:tabs>
              <w:jc w:val="both"/>
              <w:rPr>
                <w:rFonts w:ascii="Arial Narrow" w:hAnsi="Arial Narrow"/>
                <w:lang w:val="lv-LV"/>
              </w:rPr>
            </w:pPr>
            <w:r w:rsidRPr="00A66583">
              <w:rPr>
                <w:rFonts w:ascii="Arial Narrow" w:hAnsi="Arial Narrow"/>
                <w:lang w:val="lv-LV"/>
              </w:rPr>
              <w:t>Līdzēji pilnvaro atbildīgās personas, kas pilnvarotas risināt visus ar Līguma izpildi saistītos jautājumus:</w:t>
            </w:r>
          </w:p>
          <w:p w:rsidR="00B40E59" w:rsidRPr="006B1F25" w:rsidRDefault="00B40E59" w:rsidP="00B40E59">
            <w:pPr>
              <w:pStyle w:val="ListParagraph1"/>
              <w:numPr>
                <w:ilvl w:val="1"/>
                <w:numId w:val="2"/>
              </w:numPr>
              <w:ind w:left="351"/>
              <w:jc w:val="both"/>
              <w:rPr>
                <w:rFonts w:ascii="Arial Narrow" w:hAnsi="Arial Narrow"/>
                <w:lang w:val="lv-LV"/>
              </w:rPr>
            </w:pPr>
            <w:r w:rsidRPr="00A66583">
              <w:rPr>
                <w:rFonts w:ascii="Arial Narrow" w:hAnsi="Arial Narrow"/>
                <w:lang w:val="lv-LV"/>
              </w:rPr>
              <w:t xml:space="preserve">Kontaktpersona no Koncertzāles puses: Mākslinieciskās un pasākumu nodaļas vadītāja Ilona </w:t>
            </w:r>
            <w:proofErr w:type="spellStart"/>
            <w:r w:rsidRPr="00A66583">
              <w:rPr>
                <w:rFonts w:ascii="Arial Narrow" w:hAnsi="Arial Narrow"/>
                <w:lang w:val="lv-LV"/>
              </w:rPr>
              <w:t>Rupaine</w:t>
            </w:r>
            <w:proofErr w:type="spellEnd"/>
            <w:r w:rsidRPr="00A66583">
              <w:rPr>
                <w:rFonts w:ascii="Arial Narrow" w:hAnsi="Arial Narrow"/>
                <w:lang w:val="lv-LV"/>
              </w:rPr>
              <w:t xml:space="preserve"> tālr.</w:t>
            </w:r>
            <w:r w:rsidR="00EE5B27">
              <w:rPr>
                <w:rFonts w:ascii="Arial Narrow" w:hAnsi="Arial Narrow"/>
                <w:lang w:val="lv-LV"/>
              </w:rPr>
              <w:t>___________________</w:t>
            </w:r>
            <w:bookmarkStart w:id="0" w:name="_GoBack"/>
            <w:bookmarkEnd w:id="0"/>
            <w:r w:rsidRPr="00A66583">
              <w:rPr>
                <w:rFonts w:ascii="Arial Narrow" w:hAnsi="Arial Narrow"/>
                <w:lang w:val="lv-LV"/>
              </w:rPr>
              <w:t>.</w:t>
            </w:r>
          </w:p>
        </w:tc>
      </w:tr>
    </w:tbl>
    <w:p w:rsidR="00B40E59" w:rsidRPr="00A66583" w:rsidRDefault="00B40E59" w:rsidP="00B40E59">
      <w:pPr>
        <w:rPr>
          <w:rFonts w:ascii="Arial Narrow" w:hAnsi="Arial Narrow"/>
          <w:b/>
          <w:sz w:val="24"/>
          <w:szCs w:val="24"/>
          <w:u w:val="single"/>
          <w:lang w:val="lv-LV"/>
        </w:rPr>
      </w:pPr>
      <w:r w:rsidRPr="00A66583">
        <w:rPr>
          <w:rFonts w:ascii="Arial Narrow" w:hAnsi="Arial Narrow"/>
          <w:b/>
          <w:sz w:val="24"/>
          <w:szCs w:val="24"/>
          <w:u w:val="single"/>
          <w:lang w:val="lv-LV"/>
        </w:rPr>
        <w:t>VISPĀRĪGIE NOTEIKUMI</w:t>
      </w:r>
    </w:p>
    <w:p w:rsidR="00B40E59" w:rsidRPr="00A66583" w:rsidRDefault="00B40E59" w:rsidP="00B40E59">
      <w:pPr>
        <w:numPr>
          <w:ilvl w:val="0"/>
          <w:numId w:val="3"/>
        </w:numPr>
        <w:jc w:val="both"/>
        <w:rPr>
          <w:rFonts w:ascii="Arial Narrow" w:hAnsi="Arial Narrow"/>
          <w:b/>
          <w:lang w:val="lv-LV"/>
        </w:rPr>
      </w:pPr>
      <w:r w:rsidRPr="00A66583">
        <w:rPr>
          <w:rFonts w:ascii="Arial Narrow" w:hAnsi="Arial Narrow"/>
          <w:lang w:val="lv-LV"/>
        </w:rPr>
        <w:t>Līguma noslēgšanas pamatā ir vēlēšanās abpusēji sadarboties, respektēt vienam otru, uzticēties un izrādīt maksimālu pretimnākšanu gadījumos, kas nav un nevar būt paredzēti Līgumā</w:t>
      </w:r>
      <w:r w:rsidRPr="00A66583">
        <w:rPr>
          <w:rFonts w:ascii="Arial Narrow" w:hAnsi="Arial Narrow"/>
          <w:b/>
          <w:lang w:val="lv-LV"/>
        </w:rPr>
        <w:t>.</w:t>
      </w:r>
    </w:p>
    <w:p w:rsidR="00B40E59" w:rsidRPr="00A66583" w:rsidRDefault="00B40E59" w:rsidP="00B40E59">
      <w:pPr>
        <w:numPr>
          <w:ilvl w:val="0"/>
          <w:numId w:val="3"/>
        </w:numPr>
        <w:jc w:val="both"/>
        <w:rPr>
          <w:rFonts w:ascii="Arial Narrow" w:hAnsi="Arial Narrow"/>
          <w:b/>
          <w:lang w:val="lv-LV"/>
        </w:rPr>
      </w:pPr>
      <w:r w:rsidRPr="00A66583">
        <w:rPr>
          <w:rFonts w:ascii="Arial Narrow" w:hAnsi="Arial Narrow"/>
          <w:b/>
          <w:lang w:val="lv-LV"/>
        </w:rPr>
        <w:t>Līdzēju saistības:</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b/>
          <w:lang w:val="lv-LV"/>
        </w:rPr>
        <w:t>Partneris apņemas:</w:t>
      </w:r>
    </w:p>
    <w:p w:rsidR="00B40E59" w:rsidRPr="00A66583" w:rsidRDefault="00B40E59" w:rsidP="00B40E59">
      <w:pPr>
        <w:numPr>
          <w:ilvl w:val="2"/>
          <w:numId w:val="4"/>
        </w:numPr>
        <w:ind w:left="567" w:hanging="567"/>
        <w:jc w:val="both"/>
        <w:rPr>
          <w:rFonts w:ascii="Arial Narrow" w:hAnsi="Arial Narrow"/>
          <w:b/>
          <w:lang w:val="lv-LV"/>
        </w:rPr>
      </w:pPr>
      <w:r w:rsidRPr="00A66583">
        <w:rPr>
          <w:rFonts w:ascii="Arial Narrow" w:hAnsi="Arial Narrow"/>
          <w:lang w:val="lv-LV"/>
        </w:rPr>
        <w:t>nodrošināt visu Pasākuma programmā (</w:t>
      </w:r>
      <w:r>
        <w:rPr>
          <w:rFonts w:ascii="Arial Narrow" w:hAnsi="Arial Narrow"/>
          <w:lang w:val="lv-LV"/>
        </w:rPr>
        <w:t xml:space="preserve">Līguma </w:t>
      </w:r>
      <w:r w:rsidRPr="00A66583">
        <w:rPr>
          <w:rFonts w:ascii="Arial Narrow" w:hAnsi="Arial Narrow"/>
          <w:lang w:val="lv-LV"/>
        </w:rPr>
        <w:t>1.</w:t>
      </w:r>
      <w:r>
        <w:rPr>
          <w:rFonts w:ascii="Arial Narrow" w:hAnsi="Arial Narrow"/>
          <w:lang w:val="lv-LV"/>
        </w:rPr>
        <w:t xml:space="preserve"> </w:t>
      </w:r>
      <w:r w:rsidRPr="00A66583">
        <w:rPr>
          <w:rFonts w:ascii="Arial Narrow" w:hAnsi="Arial Narrow"/>
          <w:lang w:val="lv-LV"/>
        </w:rPr>
        <w:t xml:space="preserve">pielikums) minēto mākslinieku, turpmāk – </w:t>
      </w:r>
      <w:r>
        <w:rPr>
          <w:rFonts w:ascii="Arial Narrow" w:hAnsi="Arial Narrow"/>
          <w:lang w:val="lv-LV"/>
        </w:rPr>
        <w:t>M</w:t>
      </w:r>
      <w:r w:rsidRPr="00A66583">
        <w:rPr>
          <w:rFonts w:ascii="Arial Narrow" w:hAnsi="Arial Narrow"/>
          <w:lang w:val="lv-LV"/>
        </w:rPr>
        <w:t>ākslinieki, piedalīšanos Pasākumā</w:t>
      </w:r>
      <w:r>
        <w:rPr>
          <w:rFonts w:ascii="Arial Narrow" w:hAnsi="Arial Narrow"/>
          <w:lang w:val="lv-LV"/>
        </w:rPr>
        <w:t>, kā arī nodrošināt, ka mēģinājums sākas ne vēlāk kā divas stundas pirms Pasākuma sākuma</w:t>
      </w:r>
      <w:r w:rsidRPr="00A66583">
        <w:rPr>
          <w:rFonts w:ascii="Arial Narrow" w:hAnsi="Arial Narrow"/>
          <w:lang w:val="lv-LV"/>
        </w:rPr>
        <w:t>. Ja gadījumā kāds no māksliniekiem nepiedalās Pasākuma programmas izpildē,</w:t>
      </w:r>
      <w:r w:rsidRPr="009C0E69">
        <w:rPr>
          <w:rFonts w:ascii="Arial Narrow" w:hAnsi="Arial Narrow"/>
          <w:lang w:val="lv-LV"/>
        </w:rPr>
        <w:t xml:space="preserve"> </w:t>
      </w:r>
      <w:r>
        <w:rPr>
          <w:rFonts w:ascii="Arial Narrow" w:hAnsi="Arial Narrow"/>
          <w:lang w:val="lv-LV"/>
        </w:rPr>
        <w:t>vai mēģinājums tiek būtiski kavēts,</w:t>
      </w:r>
      <w:r w:rsidRPr="00A66583">
        <w:rPr>
          <w:rFonts w:ascii="Arial Narrow" w:hAnsi="Arial Narrow"/>
          <w:lang w:val="lv-LV"/>
        </w:rPr>
        <w:t xml:space="preserve"> Koncertzālei ir tiesības uzskatīt, ka Līguma saistības nav izpildītas pilnā apjomā un attiecīgi samazināt šā Līguma 3.punktā </w:t>
      </w:r>
      <w:r>
        <w:rPr>
          <w:rFonts w:ascii="Arial Narrow" w:hAnsi="Arial Narrow"/>
          <w:lang w:val="lv-LV"/>
        </w:rPr>
        <w:t>noteikto</w:t>
      </w:r>
      <w:r w:rsidRPr="00A66583">
        <w:rPr>
          <w:rFonts w:ascii="Arial Narrow" w:hAnsi="Arial Narrow"/>
          <w:lang w:val="lv-LV"/>
        </w:rPr>
        <w:t xml:space="preserve"> maksu.</w:t>
      </w:r>
    </w:p>
    <w:p w:rsidR="00B40E59" w:rsidRPr="00A66583" w:rsidRDefault="00B40E59" w:rsidP="00B40E59">
      <w:pPr>
        <w:numPr>
          <w:ilvl w:val="2"/>
          <w:numId w:val="4"/>
        </w:numPr>
        <w:ind w:left="567" w:hanging="567"/>
        <w:jc w:val="both"/>
        <w:rPr>
          <w:rFonts w:ascii="Arial Narrow" w:hAnsi="Arial Narrow"/>
          <w:b/>
          <w:lang w:val="lv-LV"/>
        </w:rPr>
      </w:pPr>
      <w:r w:rsidRPr="00A66583">
        <w:rPr>
          <w:rFonts w:ascii="Arial Narrow" w:hAnsi="Arial Narrow"/>
          <w:lang w:val="lv-LV"/>
        </w:rPr>
        <w:t>vienoties ar māksliniekiem par Pasākuma programmas sagatavošanu un atskaņošanu Līguma 1.punktā minētajā Pasākumā, Līguma 2.punktā minētajā laikā un vietā.</w:t>
      </w:r>
    </w:p>
    <w:p w:rsidR="00B40E59" w:rsidRPr="00E868BD" w:rsidRDefault="00B40E59" w:rsidP="00B40E59">
      <w:pPr>
        <w:numPr>
          <w:ilvl w:val="2"/>
          <w:numId w:val="4"/>
        </w:numPr>
        <w:ind w:left="567" w:hanging="567"/>
        <w:jc w:val="both"/>
        <w:rPr>
          <w:rFonts w:ascii="Arial Narrow" w:hAnsi="Arial Narrow"/>
          <w:b/>
          <w:lang w:val="lv-LV"/>
        </w:rPr>
      </w:pPr>
      <w:r w:rsidRPr="00A66583">
        <w:rPr>
          <w:rFonts w:ascii="Arial Narrow" w:hAnsi="Arial Narrow"/>
          <w:lang w:val="lv-LV"/>
        </w:rPr>
        <w:t xml:space="preserve">lietojot Pasākuma telpas, ievērot </w:t>
      </w:r>
      <w:r>
        <w:rPr>
          <w:rFonts w:ascii="Arial Narrow" w:hAnsi="Arial Narrow"/>
          <w:lang w:val="lv-LV"/>
        </w:rPr>
        <w:t>Latvijas Republikas</w:t>
      </w:r>
      <w:r w:rsidRPr="00A66583">
        <w:rPr>
          <w:rFonts w:ascii="Arial Narrow" w:hAnsi="Arial Narrow"/>
          <w:lang w:val="lv-LV"/>
        </w:rPr>
        <w:t xml:space="preserve"> normatīvos aktus, valsts iestāžu un pašvaldības noteikumus un lēmumus, ugunsdzēsības drošības </w:t>
      </w:r>
      <w:r w:rsidRPr="00E868BD">
        <w:rPr>
          <w:rFonts w:ascii="Arial Narrow" w:hAnsi="Arial Narrow"/>
          <w:lang w:val="lv-LV"/>
        </w:rPr>
        <w:t xml:space="preserve">pārvaldes un citu valsts iestāžu prasības, kā arī Partnera atbildīgās personas norādījumus par telpu lietošanas kārtību (Līguma 2. pielikums). Ievērot Koncertzāles iekšējās kārtības noteikumus, nodrošināt saudzīgu tās telpu, iekārtu un aprīkojuma izmantošanu, kā arī pēc </w:t>
      </w:r>
      <w:r>
        <w:rPr>
          <w:rFonts w:ascii="Arial Narrow" w:hAnsi="Arial Narrow"/>
          <w:lang w:val="lv-LV"/>
        </w:rPr>
        <w:t>Pasākuma</w:t>
      </w:r>
      <w:r w:rsidRPr="00E868BD">
        <w:rPr>
          <w:rFonts w:ascii="Arial Narrow" w:hAnsi="Arial Narrow"/>
          <w:lang w:val="lv-LV"/>
        </w:rPr>
        <w:t xml:space="preserve"> atstāt Koncertzāles telpas labā kārtībā un stāvoklī.</w:t>
      </w:r>
    </w:p>
    <w:p w:rsidR="00B40E59" w:rsidRPr="00A66583" w:rsidRDefault="00B40E59" w:rsidP="00B40E59">
      <w:pPr>
        <w:numPr>
          <w:ilvl w:val="2"/>
          <w:numId w:val="4"/>
        </w:numPr>
        <w:ind w:left="567" w:hanging="567"/>
        <w:jc w:val="both"/>
        <w:rPr>
          <w:rFonts w:ascii="Arial Narrow" w:hAnsi="Arial Narrow"/>
          <w:b/>
          <w:lang w:val="lv-LV"/>
        </w:rPr>
      </w:pPr>
      <w:r w:rsidRPr="00E868BD">
        <w:rPr>
          <w:rFonts w:ascii="Arial Narrow" w:hAnsi="Arial Narrow"/>
          <w:spacing w:val="-4"/>
          <w:lang w:val="lv-LV"/>
        </w:rPr>
        <w:t>slēgt visus nepieciešamos Līgumus ar trešajām</w:t>
      </w:r>
      <w:r w:rsidRPr="00A66583">
        <w:rPr>
          <w:rFonts w:ascii="Arial Narrow" w:hAnsi="Arial Narrow"/>
          <w:spacing w:val="-4"/>
          <w:lang w:val="lv-LV"/>
        </w:rPr>
        <w:t xml:space="preserve"> personām, lai nodrošinātu Pasākuma programmas veiksmīgu norisi.</w:t>
      </w:r>
    </w:p>
    <w:p w:rsidR="00B40E59" w:rsidRDefault="00B40E59" w:rsidP="00B40E59">
      <w:pPr>
        <w:numPr>
          <w:ilvl w:val="2"/>
          <w:numId w:val="4"/>
        </w:numPr>
        <w:ind w:left="567" w:hanging="567"/>
        <w:jc w:val="both"/>
        <w:rPr>
          <w:rFonts w:ascii="Arial Narrow" w:hAnsi="Arial Narrow"/>
          <w:lang w:val="lv-LV"/>
        </w:rPr>
      </w:pPr>
      <w:r w:rsidRPr="00A66583">
        <w:rPr>
          <w:rFonts w:ascii="Arial Narrow" w:hAnsi="Arial Narrow"/>
          <w:lang w:val="lv-LV"/>
        </w:rPr>
        <w:t>patstāvīgi nodrošināt mākslinieku koordinēšanu un pilnvērtīgu darbu, lai nodrošinātu Pasākuma programmas sekmīgu norisi</w:t>
      </w:r>
      <w:r w:rsidRPr="00A66583">
        <w:rPr>
          <w:rFonts w:ascii="Arial Narrow" w:hAnsi="Arial Narrow"/>
          <w:spacing w:val="-3"/>
          <w:lang w:val="lv-LV"/>
        </w:rPr>
        <w:t>.</w:t>
      </w:r>
    </w:p>
    <w:p w:rsidR="00B40E59" w:rsidRPr="009C0E69" w:rsidRDefault="00B40E59" w:rsidP="00B40E59">
      <w:pPr>
        <w:numPr>
          <w:ilvl w:val="2"/>
          <w:numId w:val="4"/>
        </w:numPr>
        <w:ind w:left="567" w:hanging="567"/>
        <w:jc w:val="both"/>
        <w:rPr>
          <w:rFonts w:ascii="Arial Narrow" w:hAnsi="Arial Narrow"/>
          <w:lang w:val="lv-LV"/>
        </w:rPr>
      </w:pPr>
      <w:r w:rsidRPr="009C0E69">
        <w:rPr>
          <w:rFonts w:ascii="Arial Narrow" w:hAnsi="Arial Narrow"/>
          <w:lang w:val="lv-LV"/>
        </w:rPr>
        <w:t>nepieciešamības gadījumā nodrošināt ar Pasākumu saistīto reklāmas produkciju – Pasākuma programmas, radio džinglus, plakātus u.c., un savlaicīgi tos nogādāt Koncertzālei uz tās faktisko adresi. Par šajā punktā minētās reklāmas produkcijas izgatavošanu Koncertzālei netiek piemērota papildus maksa, Partneris garantē to izmantošanas tiesiskumu.</w:t>
      </w:r>
    </w:p>
    <w:p w:rsidR="00B40E59" w:rsidRDefault="00B40E59" w:rsidP="00B40E59">
      <w:pPr>
        <w:numPr>
          <w:ilvl w:val="2"/>
          <w:numId w:val="4"/>
        </w:numPr>
        <w:ind w:left="567" w:hanging="567"/>
        <w:jc w:val="both"/>
        <w:rPr>
          <w:rFonts w:ascii="Arial Narrow" w:hAnsi="Arial Narrow"/>
          <w:lang w:val="lv-LV"/>
        </w:rPr>
      </w:pPr>
      <w:r w:rsidRPr="00A66583">
        <w:rPr>
          <w:rFonts w:ascii="Arial Narrow" w:hAnsi="Arial Narrow"/>
          <w:lang w:val="lv-LV"/>
        </w:rPr>
        <w:t>apņemas sniegt informāciju plašsaziņas līdzekļos par Pasākuma norisi Koncertzāles telpās.</w:t>
      </w:r>
    </w:p>
    <w:p w:rsidR="00B40E59" w:rsidRPr="009C0E69" w:rsidRDefault="00B40E59" w:rsidP="00B40E59">
      <w:pPr>
        <w:numPr>
          <w:ilvl w:val="2"/>
          <w:numId w:val="4"/>
        </w:numPr>
        <w:ind w:left="567" w:hanging="567"/>
        <w:jc w:val="both"/>
        <w:rPr>
          <w:rFonts w:ascii="Arial Narrow" w:hAnsi="Arial Narrow"/>
          <w:lang w:val="lv-LV"/>
        </w:rPr>
      </w:pPr>
      <w:r w:rsidRPr="009C0E69">
        <w:rPr>
          <w:rFonts w:ascii="Arial Narrow" w:hAnsi="Arial Narrow"/>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B40E59" w:rsidRPr="00E868BD" w:rsidRDefault="00B40E59" w:rsidP="00B40E59">
      <w:pPr>
        <w:numPr>
          <w:ilvl w:val="2"/>
          <w:numId w:val="4"/>
        </w:numPr>
        <w:ind w:left="567" w:hanging="567"/>
        <w:jc w:val="both"/>
        <w:rPr>
          <w:rFonts w:ascii="Arial Narrow" w:hAnsi="Arial Narrow"/>
          <w:lang w:val="lv-LV"/>
        </w:rPr>
      </w:pPr>
      <w:r w:rsidRPr="006E6979">
        <w:rPr>
          <w:rFonts w:ascii="Arial Narrow" w:hAnsi="Arial Narrow"/>
          <w:lang w:val="lv-LV"/>
        </w:rPr>
        <w:t xml:space="preserve">Pirms un pēc Pasākuma Partneris pieņem/nodod telpas Koncertzālei, parakstot pieņemšanas </w:t>
      </w:r>
      <w:r w:rsidRPr="00E868BD">
        <w:rPr>
          <w:rFonts w:ascii="Arial Narrow" w:hAnsi="Arial Narrow"/>
          <w:lang w:val="lv-LV"/>
        </w:rPr>
        <w:t>nodošanas akta (Līguma 4. pielikums) attiecīgi I un II sadaļas.</w:t>
      </w:r>
    </w:p>
    <w:p w:rsidR="00B40E59" w:rsidRPr="00A66583" w:rsidRDefault="00B40E59" w:rsidP="00B40E59">
      <w:pPr>
        <w:ind w:left="567"/>
        <w:jc w:val="both"/>
        <w:rPr>
          <w:rFonts w:ascii="Arial Narrow" w:hAnsi="Arial Narrow"/>
          <w:lang w:val="lv-LV"/>
        </w:rPr>
      </w:pP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b/>
          <w:spacing w:val="-4"/>
          <w:lang w:val="lv-LV"/>
        </w:rPr>
        <w:t>Koncertzāle apņemas:</w:t>
      </w:r>
    </w:p>
    <w:p w:rsidR="00B40E59" w:rsidRPr="00A66583" w:rsidRDefault="00B40E59" w:rsidP="00B40E59">
      <w:pPr>
        <w:numPr>
          <w:ilvl w:val="2"/>
          <w:numId w:val="4"/>
        </w:numPr>
        <w:ind w:left="567" w:hanging="567"/>
        <w:jc w:val="both"/>
        <w:rPr>
          <w:rFonts w:ascii="Arial Narrow" w:hAnsi="Arial Narrow"/>
          <w:b/>
          <w:lang w:val="lv-LV"/>
        </w:rPr>
      </w:pPr>
      <w:r w:rsidRPr="00A66583">
        <w:rPr>
          <w:rFonts w:ascii="Arial Narrow" w:hAnsi="Arial Narrow"/>
          <w:spacing w:val="-4"/>
          <w:lang w:val="lv-LV"/>
        </w:rPr>
        <w:t>samaksāt Līguma 3.punktā minēto summu Līguma 4.punktā minētajā kārtībā.</w:t>
      </w:r>
    </w:p>
    <w:p w:rsidR="00B40E59" w:rsidRDefault="00B40E59" w:rsidP="00B40E59">
      <w:pPr>
        <w:numPr>
          <w:ilvl w:val="2"/>
          <w:numId w:val="4"/>
        </w:numPr>
        <w:suppressAutoHyphens/>
        <w:spacing w:line="100" w:lineRule="atLeast"/>
        <w:jc w:val="both"/>
        <w:rPr>
          <w:rFonts w:ascii="Arial Narrow" w:hAnsi="Arial Narrow"/>
          <w:lang w:val="lv-LV"/>
        </w:rPr>
      </w:pPr>
      <w:r>
        <w:rPr>
          <w:rFonts w:ascii="Arial Narrow" w:hAnsi="Arial Narrow"/>
          <w:lang w:val="lv-LV"/>
        </w:rPr>
        <w:t>nodrošināt Pasākuma plānošanu un realizēšanu uz vietas, tai skaitā</w:t>
      </w:r>
      <w:r>
        <w:rPr>
          <w:rFonts w:ascii="Arial Narrow" w:hAnsi="Arial Narrow"/>
          <w:b/>
          <w:lang w:val="lv-LV"/>
        </w:rPr>
        <w:t>:</w:t>
      </w:r>
    </w:p>
    <w:p w:rsidR="00B40E59" w:rsidRDefault="00B40E59" w:rsidP="00B40E59">
      <w:pPr>
        <w:numPr>
          <w:ilvl w:val="3"/>
          <w:numId w:val="4"/>
        </w:numPr>
        <w:suppressAutoHyphens/>
        <w:spacing w:line="100" w:lineRule="atLeast"/>
        <w:ind w:left="1418" w:hanging="567"/>
        <w:jc w:val="both"/>
        <w:rPr>
          <w:rFonts w:ascii="Arial Narrow" w:hAnsi="Arial Narrow"/>
          <w:lang w:val="lv-LV"/>
        </w:rPr>
      </w:pPr>
      <w:r>
        <w:rPr>
          <w:rFonts w:ascii="Arial Narrow" w:hAnsi="Arial Narrow"/>
          <w:lang w:val="lv-LV"/>
        </w:rPr>
        <w:t>nodrošināt Pasākuma mēģinājumu un Pasākuma norises telpas pasākuma dienā;</w:t>
      </w:r>
    </w:p>
    <w:p w:rsidR="00B40E59" w:rsidRDefault="00B40E59" w:rsidP="00B40E59">
      <w:pPr>
        <w:numPr>
          <w:ilvl w:val="3"/>
          <w:numId w:val="4"/>
        </w:numPr>
        <w:suppressAutoHyphens/>
        <w:spacing w:line="100" w:lineRule="atLeast"/>
        <w:ind w:left="1418" w:hanging="567"/>
        <w:jc w:val="both"/>
        <w:rPr>
          <w:rFonts w:ascii="Arial Narrow" w:hAnsi="Arial Narrow"/>
          <w:lang w:val="lv-LV"/>
        </w:rPr>
      </w:pPr>
      <w:r>
        <w:rPr>
          <w:rFonts w:ascii="Arial Narrow" w:hAnsi="Arial Narrow"/>
          <w:lang w:val="lv-LV"/>
        </w:rPr>
        <w:t xml:space="preserve">nodrošināt Pasākuma apkalpojošo personālu (biļešu kontrolieri, vietu ierādītāji u.c.); </w:t>
      </w:r>
    </w:p>
    <w:p w:rsidR="00B40E59" w:rsidRDefault="00B40E59" w:rsidP="00B40E59">
      <w:pPr>
        <w:numPr>
          <w:ilvl w:val="3"/>
          <w:numId w:val="4"/>
        </w:numPr>
        <w:suppressAutoHyphens/>
        <w:spacing w:line="100" w:lineRule="atLeast"/>
        <w:ind w:left="1418" w:hanging="567"/>
        <w:jc w:val="both"/>
        <w:rPr>
          <w:rFonts w:ascii="Arial Narrow" w:hAnsi="Arial Narrow"/>
          <w:b/>
          <w:lang w:val="lv-LV"/>
        </w:rPr>
      </w:pPr>
      <w:r>
        <w:rPr>
          <w:rFonts w:ascii="Arial Narrow" w:hAnsi="Arial Narrow"/>
          <w:lang w:val="lv-LV"/>
        </w:rPr>
        <w:t>savu iespēju robežās veikt skatuves uzkārtošanu un nokārtošanu.</w:t>
      </w:r>
    </w:p>
    <w:p w:rsidR="00B40E59" w:rsidRDefault="00B40E59" w:rsidP="00B40E59">
      <w:pPr>
        <w:numPr>
          <w:ilvl w:val="3"/>
          <w:numId w:val="4"/>
        </w:numPr>
        <w:suppressAutoHyphens/>
        <w:spacing w:line="100" w:lineRule="atLeast"/>
        <w:ind w:left="1418" w:hanging="567"/>
        <w:jc w:val="both"/>
        <w:rPr>
          <w:rFonts w:ascii="Arial Narrow" w:hAnsi="Arial Narrow"/>
          <w:lang w:val="lv-LV"/>
        </w:rPr>
      </w:pPr>
      <w:r w:rsidRPr="002C6151">
        <w:rPr>
          <w:rFonts w:ascii="Arial Narrow" w:hAnsi="Arial Narrow"/>
          <w:lang w:val="lv-LV"/>
        </w:rPr>
        <w:t xml:space="preserve">nodrošināt Pasākuma Tehniskā </w:t>
      </w:r>
      <w:proofErr w:type="spellStart"/>
      <w:r w:rsidRPr="002C6151">
        <w:rPr>
          <w:rFonts w:ascii="Arial Narrow" w:hAnsi="Arial Narrow"/>
          <w:lang w:val="lv-LV"/>
        </w:rPr>
        <w:t>raidera</w:t>
      </w:r>
      <w:proofErr w:type="spellEnd"/>
      <w:r w:rsidRPr="002C6151">
        <w:rPr>
          <w:rFonts w:ascii="Arial Narrow" w:hAnsi="Arial Narrow"/>
          <w:lang w:val="lv-LV"/>
        </w:rPr>
        <w:t xml:space="preserve"> prasību izpildi, tajā skaitā</w:t>
      </w:r>
      <w:r>
        <w:rPr>
          <w:rFonts w:ascii="Arial Narrow" w:hAnsi="Arial Narrow"/>
          <w:b/>
          <w:lang w:val="lv-LV"/>
        </w:rPr>
        <w:t xml:space="preserve"> </w:t>
      </w:r>
      <w:r w:rsidRPr="002C6151">
        <w:rPr>
          <w:rFonts w:ascii="Arial Narrow" w:hAnsi="Arial Narrow"/>
          <w:lang w:val="lv-LV"/>
        </w:rPr>
        <w:t xml:space="preserve">nodrošināt nepieciešamo apkalpojošo personālu, atbilstoši Partnera iesniegtajam </w:t>
      </w:r>
      <w:proofErr w:type="spellStart"/>
      <w:r w:rsidRPr="002C6151">
        <w:rPr>
          <w:rFonts w:ascii="Arial Narrow" w:hAnsi="Arial Narrow"/>
          <w:lang w:val="lv-LV"/>
        </w:rPr>
        <w:t>raiderim</w:t>
      </w:r>
      <w:proofErr w:type="spellEnd"/>
      <w:r w:rsidRPr="002C6151">
        <w:rPr>
          <w:rFonts w:ascii="Arial Narrow" w:hAnsi="Arial Narrow"/>
          <w:lang w:val="lv-LV"/>
        </w:rPr>
        <w:t xml:space="preserve"> (Līguma 3. pielikums). </w:t>
      </w:r>
    </w:p>
    <w:p w:rsidR="00B40E59" w:rsidRPr="00A66583" w:rsidRDefault="00B40E59" w:rsidP="00B40E59">
      <w:pPr>
        <w:numPr>
          <w:ilvl w:val="2"/>
          <w:numId w:val="4"/>
        </w:numPr>
        <w:ind w:left="567" w:hanging="567"/>
        <w:jc w:val="both"/>
        <w:rPr>
          <w:rFonts w:ascii="Arial Narrow" w:hAnsi="Arial Narrow"/>
          <w:b/>
          <w:lang w:val="lv-LV"/>
        </w:rPr>
      </w:pPr>
      <w:r w:rsidRPr="00A66583">
        <w:rPr>
          <w:rFonts w:ascii="Arial Narrow" w:hAnsi="Arial Narrow"/>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B40E59" w:rsidRPr="00E868BD" w:rsidRDefault="00B40E59" w:rsidP="00B40E59">
      <w:pPr>
        <w:numPr>
          <w:ilvl w:val="2"/>
          <w:numId w:val="4"/>
        </w:numPr>
        <w:ind w:left="567" w:hanging="567"/>
        <w:jc w:val="both"/>
        <w:rPr>
          <w:rFonts w:ascii="Arial Narrow" w:hAnsi="Arial Narrow"/>
          <w:b/>
          <w:lang w:val="lv-LV"/>
        </w:rPr>
      </w:pPr>
      <w:r w:rsidRPr="00E868BD">
        <w:rPr>
          <w:rFonts w:ascii="Arial Narrow" w:hAnsi="Arial Narrow"/>
          <w:lang w:val="lv-LV"/>
        </w:rPr>
        <w:t>Pasākuma dienā instruēt no Partnera puses atbildīgo personu par Pasākuma telpu lietošanas noteikumiem (ugunsdrošības, evakuācijas, iekšējās kārtības noteikumiem u.c.) – Līguma 2. pielikums.</w:t>
      </w:r>
    </w:p>
    <w:p w:rsidR="00B40E59" w:rsidRPr="00EB623C" w:rsidRDefault="00B40E59" w:rsidP="00B40E59">
      <w:pPr>
        <w:numPr>
          <w:ilvl w:val="1"/>
          <w:numId w:val="4"/>
        </w:numPr>
        <w:jc w:val="both"/>
        <w:rPr>
          <w:rFonts w:ascii="Arial Narrow" w:hAnsi="Arial Narrow"/>
          <w:lang w:val="lv-LV"/>
        </w:rPr>
      </w:pPr>
      <w:r w:rsidRPr="00EB623C">
        <w:rPr>
          <w:rFonts w:ascii="Arial Narrow" w:hAnsi="Arial Narrow"/>
          <w:lang w:val="lv-LV"/>
        </w:rPr>
        <w:t xml:space="preserve">Pirms un pēc Pasākuma Koncertzāle nodod/pieņem no </w:t>
      </w:r>
      <w:r w:rsidRPr="00E868BD">
        <w:rPr>
          <w:rFonts w:ascii="Arial Narrow" w:hAnsi="Arial Narrow"/>
          <w:lang w:val="lv-LV"/>
        </w:rPr>
        <w:t>Partnera telpas, parakstot pieņemšanas nodošanas akta (Līguma 4. pielikums) attiecīgās sadaļas.</w:t>
      </w:r>
    </w:p>
    <w:p w:rsidR="00B40E59" w:rsidRPr="00A66583" w:rsidRDefault="00B40E59" w:rsidP="00B40E59">
      <w:pPr>
        <w:numPr>
          <w:ilvl w:val="1"/>
          <w:numId w:val="4"/>
        </w:numPr>
        <w:jc w:val="both"/>
        <w:rPr>
          <w:rFonts w:ascii="Arial Narrow" w:hAnsi="Arial Narrow"/>
          <w:b/>
          <w:lang w:val="lv-LV"/>
        </w:rPr>
      </w:pPr>
      <w:r>
        <w:rPr>
          <w:rFonts w:ascii="Arial Narrow" w:hAnsi="Arial Narrow"/>
          <w:lang w:val="lv-LV"/>
        </w:rPr>
        <w:t>P</w:t>
      </w:r>
      <w:r w:rsidRPr="00A66583">
        <w:rPr>
          <w:rFonts w:ascii="Arial Narrow" w:hAnsi="Arial Narrow"/>
          <w:lang w:val="lv-LV"/>
        </w:rPr>
        <w:t xml:space="preserve">ēc Pasākuma norises Līdzēji </w:t>
      </w:r>
      <w:r w:rsidRPr="00E868BD">
        <w:rPr>
          <w:rFonts w:ascii="Arial Narrow" w:hAnsi="Arial Narrow"/>
          <w:lang w:val="lv-LV"/>
        </w:rPr>
        <w:t>paraksta Pasākuma realizācijas aktu (Līguma 5. pielikums).</w:t>
      </w:r>
    </w:p>
    <w:p w:rsidR="00B40E59" w:rsidRPr="00A66583" w:rsidRDefault="00B40E59" w:rsidP="00B40E59">
      <w:pPr>
        <w:numPr>
          <w:ilvl w:val="1"/>
          <w:numId w:val="4"/>
        </w:numPr>
        <w:jc w:val="both"/>
        <w:rPr>
          <w:rFonts w:ascii="Arial Narrow" w:hAnsi="Arial Narrow"/>
          <w:lang w:val="lv-LV"/>
        </w:rPr>
      </w:pPr>
      <w:r w:rsidRPr="00A66583">
        <w:rPr>
          <w:rFonts w:ascii="Arial Narrow" w:hAnsi="Arial Narrow"/>
          <w:lang w:val="lv-LV"/>
        </w:rPr>
        <w:t>Gadījumā, ja, Pasākuma izpildīts nekvalitatīvi, neatbilst Koncertzāles prasībām un šā Līguma noteikumiem, Koncertzāle ir tiesīga nepieņemt Pasākuma izpildījumu un, abpusēji vienojoties, samazināt atlīdzības apjomu. Zaudējumu novērtēšanai Koncertzāle izveido komisiju 3 (trīs) cilvēku sastāvā, kas 3 (trīs) darba dienu laikā pēc pieņemšanas-nodošanas akta neparakstīšanas nosaka zaudējumu apmēru.</w:t>
      </w:r>
    </w:p>
    <w:p w:rsidR="00B40E59" w:rsidRPr="00A66583" w:rsidRDefault="00B40E59" w:rsidP="00B40E59">
      <w:pPr>
        <w:numPr>
          <w:ilvl w:val="0"/>
          <w:numId w:val="4"/>
        </w:numPr>
        <w:jc w:val="both"/>
        <w:rPr>
          <w:rFonts w:ascii="Arial Narrow" w:hAnsi="Arial Narrow"/>
          <w:b/>
          <w:lang w:val="lv-LV"/>
        </w:rPr>
      </w:pPr>
      <w:r w:rsidRPr="00A66583">
        <w:rPr>
          <w:rFonts w:ascii="Arial Narrow" w:hAnsi="Arial Narrow"/>
          <w:b/>
          <w:lang w:val="lv-LV"/>
        </w:rPr>
        <w:t>Līdzēju atbildība</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lang w:val="lv-LV"/>
        </w:rPr>
        <w:t>Līdzēji apņemas godprātīgi pildīt ar šo Līgumu uzņemtās saistības.</w:t>
      </w:r>
      <w:r w:rsidRPr="00A66583">
        <w:rPr>
          <w:rFonts w:ascii="Arial Narrow" w:hAnsi="Arial Narrow"/>
          <w:b/>
          <w:lang w:val="lv-LV"/>
        </w:rPr>
        <w:t xml:space="preserve"> </w:t>
      </w:r>
      <w:r w:rsidRPr="00A66583">
        <w:rPr>
          <w:rFonts w:ascii="Arial Narrow" w:hAnsi="Arial Narrow"/>
          <w:lang w:val="lv-LV"/>
        </w:rPr>
        <w:t>Ja kāds no Līdzējiem daļēji vai pilnībā nav izpildījis Līguma saistības, tas atlīdzina otram Līdzējam šādas daļējas vai pilnīgas neizpildes rezultātā radušos zaudējumus.</w:t>
      </w:r>
    </w:p>
    <w:p w:rsidR="00B40E59" w:rsidRPr="00A66583" w:rsidRDefault="00B40E59" w:rsidP="00B40E59">
      <w:pPr>
        <w:widowControl w:val="0"/>
        <w:numPr>
          <w:ilvl w:val="1"/>
          <w:numId w:val="4"/>
        </w:numPr>
        <w:shd w:val="clear" w:color="auto" w:fill="FFFFFF"/>
        <w:autoSpaceDE w:val="0"/>
        <w:autoSpaceDN w:val="0"/>
        <w:adjustRightInd w:val="0"/>
        <w:jc w:val="both"/>
        <w:rPr>
          <w:rFonts w:ascii="Arial Narrow" w:hAnsi="Arial Narrow"/>
          <w:lang w:val="lv-LV"/>
        </w:rPr>
      </w:pPr>
      <w:r w:rsidRPr="00A66583">
        <w:rPr>
          <w:rFonts w:ascii="Arial Narrow" w:hAnsi="Arial Narrow"/>
          <w:lang w:val="lv-LV"/>
        </w:rPr>
        <w:t xml:space="preserve">Ja Koncertzāle konstatē neatbilstības šā Līguma izpildē un pieprasa sniegt rakstveida paskaidrojumu, tad Partnerim tas ir </w:t>
      </w:r>
      <w:r w:rsidRPr="00A66583">
        <w:rPr>
          <w:rFonts w:ascii="Arial Narrow" w:hAnsi="Arial Narrow"/>
          <w:lang w:val="lv-LV"/>
        </w:rPr>
        <w:lastRenderedPageBreak/>
        <w:t>jāsniedz 3 (trīs) kalendāro dienu laikā no šāda pieprasījuma saņemšanas. Pretējā gadījumā Koncertzālei ir tiesības vienpusēji lauzt šo Līgumu, par to rakstiski informējot Partneri.</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sidRPr="00A66583">
        <w:rPr>
          <w:rFonts w:ascii="Arial Narrow" w:hAnsi="Arial Narrow"/>
          <w:lang w:val="lv-LV"/>
        </w:rPr>
        <w:t xml:space="preserve"> un citi ar jēdzienu </w:t>
      </w:r>
      <w:proofErr w:type="spellStart"/>
      <w:r w:rsidRPr="00A66583">
        <w:rPr>
          <w:rFonts w:ascii="Arial Narrow" w:hAnsi="Arial Narrow"/>
          <w:i/>
          <w:lang w:val="lv-LV"/>
        </w:rPr>
        <w:t>Force</w:t>
      </w:r>
      <w:proofErr w:type="spellEnd"/>
      <w:r w:rsidRPr="00A66583">
        <w:rPr>
          <w:rFonts w:ascii="Arial Narrow" w:hAnsi="Arial Narrow"/>
          <w:i/>
          <w:lang w:val="lv-LV"/>
        </w:rPr>
        <w:t xml:space="preserve"> </w:t>
      </w:r>
      <w:proofErr w:type="spellStart"/>
      <w:r w:rsidRPr="00A66583">
        <w:rPr>
          <w:rFonts w:ascii="Arial Narrow" w:hAnsi="Arial Narrow"/>
          <w:i/>
          <w:lang w:val="lv-LV"/>
        </w:rPr>
        <w:t>majeure</w:t>
      </w:r>
      <w:proofErr w:type="spellEnd"/>
      <w:r w:rsidRPr="00A66583">
        <w:rPr>
          <w:rFonts w:ascii="Arial Narrow" w:hAnsi="Arial Narrow"/>
          <w:lang w:val="lv-LV"/>
        </w:rPr>
        <w:t xml:space="preserve"> apzīmējamie gadījumi</w:t>
      </w:r>
      <w:r w:rsidRPr="00A66583">
        <w:rPr>
          <w:rFonts w:ascii="Arial Narrow" w:hAnsi="Arial Narrow"/>
          <w:bCs/>
          <w:lang w:val="lv-LV"/>
        </w:rPr>
        <w:t xml:space="preserve">) </w:t>
      </w:r>
      <w:r w:rsidRPr="00A66583">
        <w:rPr>
          <w:rFonts w:ascii="Arial Narrow" w:hAnsi="Arial Narrow"/>
          <w:lang w:val="lv-LV"/>
        </w:rPr>
        <w:t xml:space="preserve">citu notikumu (slimība, nelaimes gadījumi u.c.) </w:t>
      </w:r>
      <w:r w:rsidRPr="00A66583">
        <w:rPr>
          <w:rFonts w:ascii="Arial Narrow" w:hAnsi="Arial Narrow"/>
          <w:bCs/>
          <w:lang w:val="lv-LV"/>
        </w:rPr>
        <w:t xml:space="preserve">ietekmes rezultātā, kurus Līdzēji nevarēja paredzēt, novērst, ietekmēt un par kuru rašanos nenes atbildību </w:t>
      </w:r>
      <w:r w:rsidRPr="00A66583">
        <w:rPr>
          <w:rFonts w:ascii="Arial Narrow" w:hAnsi="Arial Narrow"/>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lang w:val="lv-LV"/>
        </w:rPr>
        <w:t>Līdzēju reorganizācija vai to vadītāju  maiņa  nevar  būt  par  pamatu šā Līguma pārtraukšanai  vai  izbeigšanai. Gadījumā, ja  kāda  no  pusēm  tiek  reorganizēta  vai  likvidēta, Līgums   paliek  spēkā  un  tā  noteikumi  ir  saistoši  Līdzēju tiesību  pārņēmējām.</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lang w:val="lv-LV"/>
        </w:rPr>
        <w:t>Visa veida informācija, kas Līdzējiem ir kļuvusi zināma šā Līguma darbības laikā, arī sakarā ar Līguma izpildi iegūtā tehniskā, komerciālā un cita informācija, ir konfidenciāla, ja vien Līgumā tieši rakstveidā nav noteikts pretējais.</w:t>
      </w:r>
    </w:p>
    <w:p w:rsidR="00B40E59" w:rsidRPr="00A66583" w:rsidRDefault="00B40E59" w:rsidP="00B40E59">
      <w:pPr>
        <w:numPr>
          <w:ilvl w:val="1"/>
          <w:numId w:val="4"/>
        </w:numPr>
        <w:jc w:val="both"/>
        <w:rPr>
          <w:rFonts w:ascii="Arial Narrow" w:hAnsi="Arial Narrow"/>
          <w:b/>
          <w:lang w:val="lv-LV"/>
        </w:rPr>
      </w:pPr>
      <w:r w:rsidRPr="00A66583">
        <w:rPr>
          <w:rFonts w:ascii="Arial Narrow" w:hAnsi="Arial Narrow"/>
          <w:lang w:val="lv-LV"/>
        </w:rPr>
        <w:t xml:space="preserve">Konfidenciālu informāciju, tajā skaitā šā Līguma un tā pielikumu, informāciju attiecībā uz savstarpējo saistību saturu un to izpildes komerciālajiem noteikumiem, kategoriski aizliegts izplatīt vai citādi izpaust trešajām personām. Šī noteikuma izņēmums ir </w:t>
      </w:r>
      <w:r w:rsidRPr="006E6979">
        <w:rPr>
          <w:rFonts w:ascii="Arial Narrow" w:hAnsi="Arial Narrow"/>
          <w:lang w:val="lv-LV"/>
        </w:rPr>
        <w:t>ārējos</w:t>
      </w:r>
      <w:r>
        <w:rPr>
          <w:rFonts w:ascii="Arial Narrow" w:hAnsi="Arial Narrow"/>
          <w:lang w:val="lv-LV"/>
        </w:rPr>
        <w:t xml:space="preserve"> </w:t>
      </w:r>
      <w:r w:rsidRPr="00A66583">
        <w:rPr>
          <w:rFonts w:ascii="Arial Narrow" w:hAnsi="Arial Narrow"/>
          <w:lang w:val="lv-LV"/>
        </w:rPr>
        <w:t>normatīvajos aktos noteiktie gadījumi. Šī punkta neievērošanas gadījumā vainīgais Līdzējs maksā otram Līdzējam sodu EUR 1000.00 (viens tūkstotis eiro, 00 centi) apmērā.</w:t>
      </w:r>
      <w:r w:rsidRPr="00A66583">
        <w:rPr>
          <w:iCs/>
          <w:lang w:val="lv-LV"/>
        </w:rPr>
        <w:t xml:space="preserve"> </w:t>
      </w:r>
    </w:p>
    <w:p w:rsidR="00B40E59" w:rsidRPr="00A66583" w:rsidRDefault="00B40E59" w:rsidP="00B40E59">
      <w:pPr>
        <w:numPr>
          <w:ilvl w:val="0"/>
          <w:numId w:val="4"/>
        </w:numPr>
        <w:jc w:val="both"/>
        <w:rPr>
          <w:rFonts w:ascii="Arial Narrow" w:hAnsi="Arial Narrow"/>
          <w:b/>
          <w:lang w:val="lv-LV"/>
        </w:rPr>
      </w:pPr>
      <w:r w:rsidRPr="00A66583">
        <w:rPr>
          <w:rFonts w:ascii="Arial Narrow" w:hAnsi="Arial Narrow"/>
          <w:b/>
          <w:lang w:val="lv-LV"/>
        </w:rPr>
        <w:t>Nobeiguma noteikumi</w:t>
      </w:r>
    </w:p>
    <w:p w:rsidR="00B40E59" w:rsidRPr="00A66583" w:rsidRDefault="00B40E59" w:rsidP="00B40E59">
      <w:pPr>
        <w:numPr>
          <w:ilvl w:val="1"/>
          <w:numId w:val="4"/>
        </w:numPr>
        <w:spacing w:before="100" w:beforeAutospacing="1"/>
        <w:ind w:left="426" w:hanging="426"/>
        <w:jc w:val="both"/>
        <w:rPr>
          <w:rFonts w:ascii="Arial Narrow" w:hAnsi="Arial Narrow"/>
          <w:b/>
          <w:lang w:val="lv-LV"/>
        </w:rPr>
      </w:pPr>
      <w:r w:rsidRPr="00A66583">
        <w:rPr>
          <w:rFonts w:ascii="Arial Narrow" w:hAnsi="Arial Narrow"/>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B40E59" w:rsidRPr="00A66583" w:rsidRDefault="00B40E59" w:rsidP="00B40E59">
      <w:pPr>
        <w:numPr>
          <w:ilvl w:val="1"/>
          <w:numId w:val="4"/>
        </w:numPr>
        <w:tabs>
          <w:tab w:val="left" w:pos="426"/>
        </w:tabs>
        <w:ind w:left="426" w:hanging="426"/>
        <w:jc w:val="both"/>
        <w:rPr>
          <w:rFonts w:ascii="Arial Narrow" w:hAnsi="Arial Narrow"/>
          <w:b/>
          <w:lang w:val="lv-LV"/>
        </w:rPr>
      </w:pPr>
      <w:r w:rsidRPr="00A66583">
        <w:rPr>
          <w:rFonts w:ascii="Arial Narrow" w:hAnsi="Arial Narrow"/>
          <w:lang w:val="lv-LV"/>
        </w:rPr>
        <w:t>Līgums ir saistošs abiem Līdzējiem, kā arī visām tām fiziskām un juridiskām personām, kas likumīgi pārņem viņu tiesības un pienākumus vai ieņem viņu vietas. Šajā gadījumā Līgums netiek pārslēgts.</w:t>
      </w:r>
    </w:p>
    <w:p w:rsidR="00B40E59" w:rsidRPr="00A66583" w:rsidRDefault="00B40E59" w:rsidP="00B40E59">
      <w:pPr>
        <w:numPr>
          <w:ilvl w:val="1"/>
          <w:numId w:val="4"/>
        </w:numPr>
        <w:tabs>
          <w:tab w:val="left" w:pos="426"/>
        </w:tabs>
        <w:ind w:left="426" w:hanging="426"/>
        <w:jc w:val="both"/>
        <w:rPr>
          <w:rFonts w:ascii="Arial Narrow" w:hAnsi="Arial Narrow"/>
          <w:b/>
          <w:lang w:val="lv-LV"/>
        </w:rPr>
      </w:pPr>
      <w:r w:rsidRPr="00A66583">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B40E59" w:rsidRPr="00A66583" w:rsidRDefault="00B40E59" w:rsidP="00B40E59">
      <w:pPr>
        <w:numPr>
          <w:ilvl w:val="1"/>
          <w:numId w:val="4"/>
        </w:numPr>
        <w:tabs>
          <w:tab w:val="left" w:pos="426"/>
        </w:tabs>
        <w:ind w:left="426" w:hanging="426"/>
        <w:jc w:val="both"/>
        <w:rPr>
          <w:rFonts w:ascii="Arial Narrow" w:hAnsi="Arial Narrow"/>
          <w:b/>
          <w:lang w:val="lv-LV"/>
        </w:rPr>
      </w:pPr>
      <w:r w:rsidRPr="00A66583">
        <w:rPr>
          <w:rFonts w:ascii="Arial Narrow" w:hAnsi="Arial Narrow"/>
          <w:lang w:val="lv-LV"/>
        </w:rPr>
        <w:t>Katrs Līdzējs patstāvīgi veic nodokļu maksājumus LR spēkā esošo normatīvo aktu noteiktā kārtībā un nenes nekādu atbildību par otra Līdzēja saistībām šajā sakarā.</w:t>
      </w:r>
    </w:p>
    <w:p w:rsidR="00B40E59" w:rsidRPr="00165C25" w:rsidRDefault="00B40E59" w:rsidP="00B40E59">
      <w:pPr>
        <w:numPr>
          <w:ilvl w:val="1"/>
          <w:numId w:val="4"/>
        </w:numPr>
        <w:tabs>
          <w:tab w:val="left" w:pos="426"/>
        </w:tabs>
        <w:ind w:left="426" w:hanging="426"/>
        <w:jc w:val="both"/>
        <w:rPr>
          <w:rFonts w:ascii="Arial Narrow" w:hAnsi="Arial Narrow"/>
          <w:b/>
          <w:lang w:val="lv-LV"/>
        </w:rPr>
      </w:pPr>
      <w:r w:rsidRPr="00A66583">
        <w:rPr>
          <w:rFonts w:ascii="Arial Narrow" w:hAnsi="Arial Narrow"/>
          <w:lang w:val="lv-LV"/>
        </w:rPr>
        <w:t xml:space="preserve">Ar Līguma parakstīšanas brīdi visas iepriekšējās vienošanās attiecībā uz Līguma priekšmetu, neatkarīgi no tā, vai tās izdarītas </w:t>
      </w:r>
      <w:r w:rsidRPr="00E868BD">
        <w:rPr>
          <w:rFonts w:ascii="Arial Narrow" w:hAnsi="Arial Narrow"/>
          <w:lang w:val="lv-LV"/>
        </w:rPr>
        <w:t xml:space="preserve">mutiski vai rakstiski, zaudē </w:t>
      </w:r>
      <w:r w:rsidRPr="00165C25">
        <w:rPr>
          <w:rFonts w:ascii="Arial Narrow" w:hAnsi="Arial Narrow"/>
          <w:lang w:val="lv-LV"/>
        </w:rPr>
        <w:t>spēku.</w:t>
      </w:r>
    </w:p>
    <w:p w:rsidR="00B40E59" w:rsidRPr="00165C25" w:rsidRDefault="00B40E59" w:rsidP="00B40E59">
      <w:pPr>
        <w:numPr>
          <w:ilvl w:val="1"/>
          <w:numId w:val="4"/>
        </w:numPr>
        <w:tabs>
          <w:tab w:val="left" w:pos="426"/>
        </w:tabs>
        <w:ind w:left="426" w:hanging="426"/>
        <w:jc w:val="both"/>
        <w:rPr>
          <w:rFonts w:ascii="Arial Narrow" w:hAnsi="Arial Narrow"/>
          <w:b/>
          <w:lang w:val="lv-LV"/>
        </w:rPr>
      </w:pPr>
      <w:r w:rsidRPr="00165C25">
        <w:rPr>
          <w:rFonts w:ascii="Arial Narrow" w:hAnsi="Arial Narrow"/>
          <w:lang w:val="lv-LV"/>
        </w:rPr>
        <w:t xml:space="preserve">Līgums sagatavots un parakstīts latviešu valodā 2 (divos) identiskos eksemplāros – pa vienam eksemplāram katram Līdzējam. Līgumam ir 5 pielikumi kopā uz </w:t>
      </w:r>
      <w:r>
        <w:rPr>
          <w:rFonts w:ascii="Arial Narrow" w:hAnsi="Arial Narrow"/>
          <w:lang w:val="lv-LV"/>
        </w:rPr>
        <w:t>8</w:t>
      </w:r>
      <w:r w:rsidRPr="00165C25">
        <w:rPr>
          <w:rFonts w:ascii="Arial Narrow" w:hAnsi="Arial Narrow"/>
          <w:lang w:val="lv-LV"/>
        </w:rPr>
        <w:t xml:space="preserve"> (</w:t>
      </w:r>
      <w:r>
        <w:rPr>
          <w:rFonts w:ascii="Arial Narrow" w:hAnsi="Arial Narrow"/>
          <w:lang w:val="lv-LV"/>
        </w:rPr>
        <w:t>astoņām</w:t>
      </w:r>
      <w:r w:rsidRPr="00165C25">
        <w:rPr>
          <w:rFonts w:ascii="Arial Narrow" w:hAnsi="Arial Narrow"/>
          <w:lang w:val="lv-LV"/>
        </w:rPr>
        <w:t>) lapām.</w:t>
      </w:r>
    </w:p>
    <w:p w:rsidR="00B40E59" w:rsidRPr="00A66583" w:rsidRDefault="00B40E59" w:rsidP="00B40E59">
      <w:pPr>
        <w:numPr>
          <w:ilvl w:val="1"/>
          <w:numId w:val="4"/>
        </w:numPr>
        <w:tabs>
          <w:tab w:val="left" w:pos="426"/>
        </w:tabs>
        <w:ind w:left="426" w:hanging="426"/>
        <w:jc w:val="both"/>
        <w:rPr>
          <w:rFonts w:ascii="Arial Narrow" w:hAnsi="Arial Narrow"/>
          <w:b/>
          <w:lang w:val="lv-LV"/>
        </w:rPr>
      </w:pPr>
      <w:r w:rsidRPr="00165C25">
        <w:rPr>
          <w:rFonts w:ascii="Arial Narrow" w:hAnsi="Arial Narrow"/>
          <w:lang w:val="lv-LV"/>
        </w:rPr>
        <w:t>Līdzēji Līgumu ir izlasījuši, piekrīt</w:t>
      </w:r>
      <w:r w:rsidRPr="00A66583">
        <w:rPr>
          <w:rFonts w:ascii="Arial Narrow" w:hAnsi="Arial Narrow"/>
          <w:lang w:val="lv-LV"/>
        </w:rPr>
        <w:t xml:space="preserve"> tā noteikumiem un apliecina to ar saviem parakstiem. Visi Līguma pielikumi ir tā neatņemama</w:t>
      </w:r>
      <w:r>
        <w:rPr>
          <w:rFonts w:ascii="Arial Narrow" w:hAnsi="Arial Narrow"/>
          <w:lang w:val="lv-LV"/>
        </w:rPr>
        <w:t>s</w:t>
      </w:r>
      <w:r w:rsidRPr="00A66583">
        <w:rPr>
          <w:rFonts w:ascii="Arial Narrow" w:hAnsi="Arial Narrow"/>
          <w:lang w:val="lv-LV"/>
        </w:rPr>
        <w:t xml:space="preserve"> sastāvdaļa</w:t>
      </w:r>
      <w:r>
        <w:rPr>
          <w:rFonts w:ascii="Arial Narrow" w:hAnsi="Arial Narrow"/>
          <w:lang w:val="lv-LV"/>
        </w:rPr>
        <w:t>s</w:t>
      </w:r>
      <w:r w:rsidRPr="00A66583">
        <w:rPr>
          <w:rFonts w:ascii="Arial Narrow" w:hAnsi="Arial Narrow"/>
          <w:lang w:val="lv-LV"/>
        </w:rPr>
        <w:t>.</w:t>
      </w:r>
    </w:p>
    <w:p w:rsidR="00B40E59" w:rsidRPr="00A66583" w:rsidRDefault="00B40E59" w:rsidP="00B40E59">
      <w:pPr>
        <w:tabs>
          <w:tab w:val="left" w:pos="426"/>
        </w:tabs>
        <w:jc w:val="both"/>
        <w:rPr>
          <w:rFonts w:ascii="Arial Narrow" w:hAnsi="Arial Narrow"/>
          <w:b/>
          <w:sz w:val="24"/>
          <w:szCs w:val="24"/>
          <w:lang w:val="lv-LV"/>
        </w:rPr>
      </w:pPr>
    </w:p>
    <w:p w:rsidR="00B40E59" w:rsidRPr="00A66583" w:rsidRDefault="00B40E59" w:rsidP="00B40E59">
      <w:pPr>
        <w:tabs>
          <w:tab w:val="left" w:pos="426"/>
        </w:tabs>
        <w:jc w:val="both"/>
        <w:rPr>
          <w:rFonts w:ascii="Arial Narrow" w:hAnsi="Arial Narrow"/>
          <w:b/>
          <w:sz w:val="24"/>
          <w:szCs w:val="24"/>
          <w:lang w:val="lv-LV"/>
        </w:rPr>
      </w:pPr>
      <w:r w:rsidRPr="00A66583">
        <w:rPr>
          <w:rFonts w:ascii="Arial Narrow" w:hAnsi="Arial Narrow"/>
          <w:b/>
          <w:sz w:val="24"/>
          <w:szCs w:val="24"/>
          <w:lang w:val="lv-LV"/>
        </w:rPr>
        <w:t>Līdzēju rekvizīti un paraksti</w:t>
      </w:r>
    </w:p>
    <w:p w:rsidR="00B40E59" w:rsidRPr="00A66583" w:rsidRDefault="00B40E59" w:rsidP="00B40E59">
      <w:pPr>
        <w:tabs>
          <w:tab w:val="left" w:pos="426"/>
        </w:tabs>
        <w:jc w:val="both"/>
        <w:rPr>
          <w:rFonts w:ascii="Arial Narrow" w:hAnsi="Arial Narrow"/>
          <w:b/>
          <w:sz w:val="24"/>
          <w:szCs w:val="24"/>
          <w:lang w:val="lv-LV"/>
        </w:rPr>
      </w:pPr>
    </w:p>
    <w:tbl>
      <w:tblPr>
        <w:tblpPr w:leftFromText="180" w:rightFromText="180" w:vertAnchor="text" w:tblpY="1"/>
        <w:tblOverlap w:val="never"/>
        <w:tblW w:w="0" w:type="auto"/>
        <w:tblLayout w:type="fixed"/>
        <w:tblLook w:val="0000" w:firstRow="0" w:lastRow="0" w:firstColumn="0" w:lastColumn="0" w:noHBand="0" w:noVBand="0"/>
      </w:tblPr>
      <w:tblGrid>
        <w:gridCol w:w="4613"/>
      </w:tblGrid>
      <w:tr w:rsidR="00B40E59" w:rsidRPr="00A66583" w:rsidTr="00CE1E97">
        <w:trPr>
          <w:trHeight w:val="1260"/>
        </w:trPr>
        <w:tc>
          <w:tcPr>
            <w:tcW w:w="4613" w:type="dxa"/>
          </w:tcPr>
          <w:p w:rsidR="00B40E59" w:rsidRPr="00A66583" w:rsidRDefault="00B40E59" w:rsidP="00CE1E97">
            <w:pPr>
              <w:jc w:val="both"/>
              <w:rPr>
                <w:rFonts w:ascii="Arial Narrow" w:hAnsi="Arial Narrow"/>
                <w:b/>
                <w:sz w:val="24"/>
                <w:szCs w:val="24"/>
                <w:lang w:val="lv-LV"/>
              </w:rPr>
            </w:pPr>
            <w:r w:rsidRPr="00A66583">
              <w:rPr>
                <w:rFonts w:ascii="Arial Narrow" w:hAnsi="Arial Narrow"/>
                <w:b/>
                <w:sz w:val="24"/>
                <w:szCs w:val="24"/>
                <w:lang w:val="lv-LV"/>
              </w:rPr>
              <w:t>Koncertzāle</w:t>
            </w:r>
          </w:p>
          <w:p w:rsidR="00B40E59" w:rsidRPr="00A66583" w:rsidRDefault="00B40E59" w:rsidP="00CE1E97">
            <w:pPr>
              <w:jc w:val="both"/>
              <w:rPr>
                <w:rFonts w:ascii="Arial Narrow" w:hAnsi="Arial Narrow"/>
                <w:sz w:val="24"/>
                <w:szCs w:val="24"/>
                <w:lang w:val="lv-LV"/>
              </w:rPr>
            </w:pPr>
            <w:r w:rsidRPr="00A66583">
              <w:rPr>
                <w:rFonts w:ascii="Arial Narrow" w:hAnsi="Arial Narrow"/>
                <w:sz w:val="24"/>
                <w:szCs w:val="24"/>
                <w:lang w:val="lv-LV"/>
              </w:rPr>
              <w:t>SIA „Austrumlatvijas koncertzāle”</w:t>
            </w:r>
          </w:p>
          <w:p w:rsidR="00B40E59" w:rsidRPr="00A66583" w:rsidRDefault="00B40E59" w:rsidP="00CE1E97">
            <w:pPr>
              <w:tabs>
                <w:tab w:val="left" w:pos="426"/>
              </w:tabs>
              <w:jc w:val="both"/>
              <w:rPr>
                <w:rFonts w:ascii="Arial Narrow" w:hAnsi="Arial Narrow"/>
                <w:sz w:val="24"/>
                <w:szCs w:val="24"/>
                <w:lang w:val="lv-LV"/>
              </w:rPr>
            </w:pPr>
            <w:r w:rsidRPr="00A66583">
              <w:rPr>
                <w:rFonts w:ascii="Arial Narrow" w:hAnsi="Arial Narrow"/>
                <w:sz w:val="24"/>
                <w:szCs w:val="24"/>
                <w:lang w:val="lv-LV"/>
              </w:rPr>
              <w:t>Valdes locekle</w:t>
            </w:r>
          </w:p>
          <w:p w:rsidR="00B40E59" w:rsidRPr="00A66583" w:rsidRDefault="00B40E59" w:rsidP="00CE1E97">
            <w:pPr>
              <w:tabs>
                <w:tab w:val="left" w:pos="426"/>
              </w:tabs>
              <w:jc w:val="both"/>
              <w:rPr>
                <w:rFonts w:ascii="Arial Narrow" w:hAnsi="Arial Narrow"/>
                <w:sz w:val="24"/>
                <w:szCs w:val="24"/>
                <w:lang w:val="lv-LV"/>
              </w:rPr>
            </w:pPr>
          </w:p>
          <w:p w:rsidR="00B40E59" w:rsidRPr="00A66583" w:rsidRDefault="00B40E59" w:rsidP="00CE1E97">
            <w:pPr>
              <w:tabs>
                <w:tab w:val="left" w:pos="426"/>
              </w:tabs>
              <w:jc w:val="both"/>
              <w:rPr>
                <w:rFonts w:ascii="Arial Narrow" w:hAnsi="Arial Narrow"/>
                <w:b/>
                <w:sz w:val="24"/>
                <w:szCs w:val="24"/>
                <w:lang w:val="lv-LV"/>
              </w:rPr>
            </w:pPr>
          </w:p>
          <w:p w:rsidR="00B40E59" w:rsidRPr="00A66583" w:rsidRDefault="00B40E59" w:rsidP="00CE1E97">
            <w:pPr>
              <w:jc w:val="both"/>
              <w:rPr>
                <w:rFonts w:ascii="Arial Narrow" w:hAnsi="Arial Narrow"/>
                <w:sz w:val="24"/>
                <w:szCs w:val="24"/>
                <w:lang w:val="lv-LV"/>
              </w:rPr>
            </w:pPr>
            <w:r w:rsidRPr="00A66583">
              <w:rPr>
                <w:rFonts w:ascii="Arial Narrow" w:hAnsi="Arial Narrow"/>
                <w:sz w:val="24"/>
                <w:szCs w:val="24"/>
                <w:lang w:val="lv-LV"/>
              </w:rPr>
              <w:t>_________________________</w:t>
            </w:r>
          </w:p>
          <w:p w:rsidR="00B40E59" w:rsidRPr="00A66583" w:rsidRDefault="00B40E59" w:rsidP="00CE1E97">
            <w:pPr>
              <w:tabs>
                <w:tab w:val="left" w:pos="426"/>
              </w:tabs>
              <w:jc w:val="both"/>
              <w:rPr>
                <w:rFonts w:ascii="Arial Narrow" w:hAnsi="Arial Narrow"/>
                <w:sz w:val="24"/>
                <w:szCs w:val="24"/>
                <w:lang w:val="lv-LV"/>
              </w:rPr>
            </w:pPr>
            <w:r w:rsidRPr="00A66583">
              <w:rPr>
                <w:rFonts w:ascii="Arial Narrow" w:hAnsi="Arial Narrow"/>
                <w:color w:val="000000"/>
                <w:sz w:val="24"/>
                <w:szCs w:val="24"/>
                <w:lang w:val="lv-LV"/>
              </w:rPr>
              <w:t>Diāna Zirniņa</w:t>
            </w:r>
            <w:r w:rsidRPr="00A66583">
              <w:rPr>
                <w:rFonts w:ascii="Arial Narrow" w:hAnsi="Arial Narrow"/>
                <w:sz w:val="24"/>
                <w:szCs w:val="24"/>
                <w:lang w:val="lv-LV"/>
              </w:rPr>
              <w:t xml:space="preserve">        </w:t>
            </w:r>
            <w:r>
              <w:rPr>
                <w:rFonts w:ascii="Arial Narrow" w:hAnsi="Arial Narrow"/>
                <w:sz w:val="24"/>
                <w:szCs w:val="24"/>
                <w:lang w:val="lv-LV"/>
              </w:rPr>
              <w:t xml:space="preserve">                                     </w:t>
            </w:r>
          </w:p>
        </w:tc>
      </w:tr>
    </w:tbl>
    <w:p w:rsidR="00B40E59" w:rsidRPr="00A81CEF" w:rsidRDefault="00B40E59" w:rsidP="00B40E59">
      <w:pPr>
        <w:jc w:val="both"/>
        <w:rPr>
          <w:rFonts w:ascii="Arial Narrow" w:hAnsi="Arial Narrow"/>
          <w:b/>
          <w:sz w:val="24"/>
          <w:szCs w:val="24"/>
          <w:lang w:val="lv-LV"/>
        </w:rPr>
      </w:pPr>
      <w:r w:rsidRPr="00A81CEF">
        <w:rPr>
          <w:rFonts w:ascii="Arial Narrow" w:hAnsi="Arial Narrow"/>
          <w:b/>
          <w:sz w:val="24"/>
          <w:szCs w:val="24"/>
          <w:lang w:val="lv-LV"/>
        </w:rPr>
        <w:t>Partneris</w:t>
      </w:r>
    </w:p>
    <w:p w:rsidR="00B40E59" w:rsidRPr="00A81CEF" w:rsidRDefault="00A70769" w:rsidP="00B40E59">
      <w:pPr>
        <w:jc w:val="both"/>
        <w:rPr>
          <w:rFonts w:ascii="Arial Narrow" w:hAnsi="Arial Narrow"/>
          <w:sz w:val="24"/>
          <w:szCs w:val="24"/>
          <w:lang w:val="lv-LV"/>
        </w:rPr>
      </w:pPr>
      <w:r>
        <w:rPr>
          <w:rFonts w:ascii="Arial Narrow" w:hAnsi="Arial Narrow"/>
          <w:sz w:val="24"/>
          <w:szCs w:val="24"/>
          <w:lang w:val="lv-LV"/>
        </w:rPr>
        <w:t xml:space="preserve">IK Vitolds </w:t>
      </w:r>
      <w:proofErr w:type="spellStart"/>
      <w:r>
        <w:rPr>
          <w:rFonts w:ascii="Arial Narrow" w:hAnsi="Arial Narrow"/>
          <w:sz w:val="24"/>
          <w:szCs w:val="24"/>
          <w:lang w:val="lv-LV"/>
        </w:rPr>
        <w:t>Gorņevs</w:t>
      </w:r>
      <w:proofErr w:type="spellEnd"/>
    </w:p>
    <w:p w:rsidR="00B40E59" w:rsidRDefault="00B40E59" w:rsidP="00B40E59">
      <w:pPr>
        <w:jc w:val="both"/>
        <w:rPr>
          <w:rFonts w:ascii="Arial Narrow" w:hAnsi="Arial Narrow"/>
          <w:sz w:val="24"/>
          <w:szCs w:val="24"/>
          <w:lang w:val="lv-LV"/>
        </w:rPr>
      </w:pPr>
    </w:p>
    <w:p w:rsidR="00A70769" w:rsidRPr="00A81CEF" w:rsidRDefault="00A70769" w:rsidP="00B40E59">
      <w:pPr>
        <w:jc w:val="both"/>
        <w:rPr>
          <w:rFonts w:ascii="Arial Narrow" w:hAnsi="Arial Narrow"/>
          <w:sz w:val="24"/>
          <w:szCs w:val="24"/>
          <w:lang w:val="lv-LV"/>
        </w:rPr>
      </w:pPr>
    </w:p>
    <w:p w:rsidR="00B40E59" w:rsidRPr="00A81CEF" w:rsidRDefault="00B40E59" w:rsidP="00B40E59">
      <w:pPr>
        <w:jc w:val="both"/>
        <w:rPr>
          <w:rFonts w:ascii="Arial Narrow" w:hAnsi="Arial Narrow"/>
          <w:b/>
          <w:sz w:val="24"/>
          <w:szCs w:val="24"/>
          <w:lang w:val="lv-LV"/>
        </w:rPr>
      </w:pPr>
    </w:p>
    <w:p w:rsidR="00B40E59" w:rsidRPr="00A81CEF" w:rsidRDefault="00B40E59" w:rsidP="00B40E59">
      <w:pPr>
        <w:jc w:val="both"/>
        <w:rPr>
          <w:rFonts w:ascii="Arial Narrow" w:hAnsi="Arial Narrow"/>
          <w:sz w:val="24"/>
          <w:szCs w:val="24"/>
          <w:lang w:val="lv-LV"/>
        </w:rPr>
      </w:pPr>
      <w:r w:rsidRPr="00A81CEF">
        <w:rPr>
          <w:rFonts w:ascii="Arial Narrow" w:hAnsi="Arial Narrow"/>
          <w:sz w:val="24"/>
          <w:szCs w:val="24"/>
          <w:lang w:val="lv-LV"/>
        </w:rPr>
        <w:t>_______________________________</w:t>
      </w:r>
    </w:p>
    <w:p w:rsidR="00B40E59" w:rsidRDefault="00A70769" w:rsidP="00B40E59">
      <w:pPr>
        <w:rPr>
          <w:rFonts w:ascii="Arial Narrow" w:hAnsi="Arial Narrow"/>
          <w:sz w:val="24"/>
          <w:szCs w:val="24"/>
          <w:lang w:val="lv-LV"/>
        </w:rPr>
      </w:pPr>
      <w:r>
        <w:rPr>
          <w:rFonts w:ascii="Arial Narrow" w:hAnsi="Arial Narrow"/>
          <w:sz w:val="24"/>
          <w:szCs w:val="24"/>
          <w:lang w:val="lv-LV"/>
        </w:rPr>
        <w:t xml:space="preserve">Vitolds </w:t>
      </w:r>
      <w:proofErr w:type="spellStart"/>
      <w:r>
        <w:rPr>
          <w:rFonts w:ascii="Arial Narrow" w:hAnsi="Arial Narrow"/>
          <w:sz w:val="24"/>
          <w:szCs w:val="24"/>
          <w:lang w:val="lv-LV"/>
        </w:rPr>
        <w:t>Gorņevs</w:t>
      </w:r>
      <w:proofErr w:type="spellEnd"/>
    </w:p>
    <w:p w:rsidR="00B40E59" w:rsidRPr="00A66583" w:rsidRDefault="00B40E59" w:rsidP="00B40E59">
      <w:pPr>
        <w:autoSpaceDE w:val="0"/>
        <w:autoSpaceDN w:val="0"/>
        <w:adjustRightInd w:val="0"/>
        <w:jc w:val="right"/>
        <w:rPr>
          <w:rFonts w:ascii="Arial Narrow" w:hAnsi="Arial Narrow"/>
          <w:sz w:val="24"/>
          <w:szCs w:val="24"/>
          <w:lang w:val="lv-LV"/>
        </w:rPr>
      </w:pPr>
    </w:p>
    <w:p w:rsidR="00B40E59" w:rsidRDefault="00B40E59" w:rsidP="00B40E59">
      <w:pPr>
        <w:pageBreakBefore/>
        <w:jc w:val="right"/>
        <w:rPr>
          <w:rFonts w:ascii="Arial Narrow" w:hAnsi="Arial Narrow"/>
          <w:b/>
          <w:bCs/>
        </w:rPr>
      </w:pPr>
      <w:r>
        <w:rPr>
          <w:rFonts w:ascii="Arial Narrow" w:eastAsia="SimSun" w:hAnsi="Arial Narrow"/>
          <w:b/>
          <w:sz w:val="24"/>
          <w:szCs w:val="24"/>
          <w:lang w:val="lv-LV"/>
        </w:rPr>
        <w:lastRenderedPageBreak/>
        <w:t>1. pielikums</w:t>
      </w:r>
    </w:p>
    <w:p w:rsidR="00B40E59" w:rsidRDefault="00551B82" w:rsidP="00B40E59">
      <w:pPr>
        <w:pStyle w:val="bodytext"/>
        <w:spacing w:before="0" w:beforeAutospacing="0" w:after="0" w:afterAutospacing="0"/>
        <w:jc w:val="right"/>
        <w:rPr>
          <w:rFonts w:ascii="Arial Narrow" w:hAnsi="Arial Narrow"/>
          <w:shd w:val="clear" w:color="auto" w:fill="FFFF00"/>
        </w:rPr>
      </w:pPr>
      <w:r>
        <w:rPr>
          <w:rFonts w:ascii="Arial Narrow" w:hAnsi="Arial Narrow"/>
          <w:b/>
          <w:bCs/>
        </w:rPr>
        <w:t>____.____.2017. Līgumam Nr. 1.9.1</w:t>
      </w:r>
      <w:r w:rsidR="00B40E59">
        <w:rPr>
          <w:rFonts w:ascii="Arial Narrow" w:hAnsi="Arial Narrow"/>
          <w:b/>
          <w:bCs/>
        </w:rPr>
        <w:t>/____</w:t>
      </w:r>
    </w:p>
    <w:p w:rsidR="00B40E59" w:rsidRDefault="00B40E59" w:rsidP="00B40E59">
      <w:pPr>
        <w:jc w:val="both"/>
        <w:rPr>
          <w:rFonts w:ascii="Arial Narrow" w:hAnsi="Arial Narrow"/>
          <w:sz w:val="24"/>
          <w:szCs w:val="24"/>
          <w:shd w:val="clear" w:color="auto" w:fill="FFFF00"/>
          <w:lang w:val="lv-LV"/>
        </w:rPr>
      </w:pPr>
    </w:p>
    <w:p w:rsidR="00B40E59" w:rsidRPr="00081F12" w:rsidRDefault="00B40E59" w:rsidP="00B40E59">
      <w:pPr>
        <w:jc w:val="center"/>
        <w:rPr>
          <w:rFonts w:ascii="Arial Narrow" w:hAnsi="Arial Narrow"/>
          <w:i/>
          <w:lang w:val="lv-LV"/>
        </w:rPr>
      </w:pPr>
      <w:r>
        <w:rPr>
          <w:rFonts w:ascii="Arial Narrow" w:hAnsi="Arial Narrow"/>
          <w:b/>
          <w:sz w:val="24"/>
          <w:szCs w:val="24"/>
          <w:lang w:val="lv-LV"/>
        </w:rPr>
        <w:t>PASĀKUMA PROGRAMMA</w:t>
      </w:r>
    </w:p>
    <w:p w:rsidR="00B40E59" w:rsidRDefault="00B40E59" w:rsidP="00B40E59">
      <w:pPr>
        <w:pStyle w:val="NormalWeb"/>
        <w:rPr>
          <w:rFonts w:ascii="Arial Narrow" w:hAnsi="Arial Narrow"/>
          <w:b/>
        </w:rPr>
      </w:pPr>
      <w:r>
        <w:rPr>
          <w:rFonts w:ascii="Arial Narrow" w:hAnsi="Arial Narrow"/>
          <w:b/>
        </w:rPr>
        <w:t xml:space="preserve">Pasākuma programma: </w:t>
      </w:r>
      <w:r w:rsidRPr="00081F12">
        <w:rPr>
          <w:rFonts w:ascii="Arial Narrow" w:hAnsi="Arial Narrow"/>
        </w:rPr>
        <w:t xml:space="preserve">Grupas </w:t>
      </w:r>
      <w:r w:rsidR="00551B82">
        <w:rPr>
          <w:rFonts w:ascii="Arial Narrow" w:hAnsi="Arial Narrow"/>
        </w:rPr>
        <w:t xml:space="preserve">GALAKTIKA </w:t>
      </w:r>
      <w:r w:rsidRPr="00081F12">
        <w:rPr>
          <w:rFonts w:ascii="Arial Narrow" w:hAnsi="Arial Narrow"/>
        </w:rPr>
        <w:t xml:space="preserve"> populārākās dziesmas, kā arī populāri šlāgeri viesu izpildījumā.</w:t>
      </w:r>
      <w:r w:rsidRPr="00081F12">
        <w:rPr>
          <w:rFonts w:ascii="Arial Narrow" w:hAnsi="Arial Narrow"/>
        </w:rPr>
        <w:br/>
      </w:r>
    </w:p>
    <w:p w:rsidR="00B40E59" w:rsidRDefault="00B40E59" w:rsidP="00B40E59">
      <w:pPr>
        <w:pStyle w:val="NormalWeb"/>
        <w:rPr>
          <w:rFonts w:ascii="Arial Narrow" w:hAnsi="Arial Narrow"/>
          <w:shd w:val="clear" w:color="auto" w:fill="FFFF00"/>
        </w:rPr>
      </w:pPr>
      <w:r>
        <w:rPr>
          <w:rFonts w:ascii="Arial Narrow" w:hAnsi="Arial Narrow"/>
          <w:b/>
        </w:rPr>
        <w:t xml:space="preserve">Pasākuma dalībnieki: </w:t>
      </w:r>
      <w:r w:rsidRPr="00081F12">
        <w:rPr>
          <w:rFonts w:ascii="Arial Narrow" w:hAnsi="Arial Narrow"/>
        </w:rPr>
        <w:t>grupa</w:t>
      </w:r>
      <w:r>
        <w:rPr>
          <w:rFonts w:ascii="Arial Narrow" w:hAnsi="Arial Narrow"/>
        </w:rPr>
        <w:t xml:space="preserve">s - BALTIE LĀČI, </w:t>
      </w:r>
      <w:r w:rsidRPr="00081F12">
        <w:rPr>
          <w:rFonts w:ascii="Arial Narrow" w:hAnsi="Arial Narrow"/>
        </w:rPr>
        <w:t xml:space="preserve">GINC un Es, </w:t>
      </w:r>
      <w:r w:rsidR="00551B82">
        <w:rPr>
          <w:rFonts w:ascii="Arial Narrow" w:hAnsi="Arial Narrow"/>
        </w:rPr>
        <w:t>Rēzeknes Zaļo pakalnu koris, Oranžā kora meitenes, brāļi PUNCUĻI, Dainis Skutelis</w:t>
      </w:r>
      <w:r w:rsidRPr="00081F12">
        <w:rPr>
          <w:rFonts w:ascii="Arial Narrow" w:hAnsi="Arial Narrow"/>
        </w:rPr>
        <w:br/>
      </w:r>
    </w:p>
    <w:p w:rsidR="00B40E59" w:rsidRDefault="00B40E59" w:rsidP="00B40E59">
      <w:pPr>
        <w:pStyle w:val="NormalWeb"/>
        <w:jc w:val="both"/>
        <w:rPr>
          <w:rFonts w:ascii="Arial Narrow" w:hAnsi="Arial Narrow"/>
          <w:shd w:val="clear" w:color="auto" w:fill="FFFF00"/>
        </w:rPr>
      </w:pPr>
    </w:p>
    <w:p w:rsidR="00B40E59" w:rsidRDefault="00B40E59" w:rsidP="00B40E59">
      <w:pPr>
        <w:rPr>
          <w:rFonts w:ascii="Arial Narrow" w:hAnsi="Arial Narrow"/>
          <w:b/>
          <w:sz w:val="24"/>
          <w:szCs w:val="24"/>
          <w:shd w:val="clear" w:color="auto" w:fill="FFFF00"/>
          <w:lang w:val="lv-LV"/>
        </w:rPr>
      </w:pPr>
    </w:p>
    <w:p w:rsidR="00B40E59" w:rsidRDefault="00B40E59" w:rsidP="00B40E59">
      <w:pPr>
        <w:jc w:val="center"/>
        <w:rPr>
          <w:rFonts w:ascii="Arial Narrow" w:hAnsi="Arial Narrow"/>
          <w:b/>
          <w:sz w:val="24"/>
          <w:szCs w:val="24"/>
          <w:lang w:val="lv-LV"/>
        </w:rPr>
      </w:pPr>
    </w:p>
    <w:p w:rsidR="00B40E59" w:rsidRDefault="00B40E59" w:rsidP="00B40E59">
      <w:pPr>
        <w:tabs>
          <w:tab w:val="left" w:pos="426"/>
        </w:tabs>
        <w:rPr>
          <w:rFonts w:ascii="Arial Narrow" w:hAnsi="Arial Narrow"/>
          <w:b/>
          <w:sz w:val="24"/>
          <w:szCs w:val="24"/>
          <w:lang w:val="lv-LV"/>
        </w:rPr>
      </w:pPr>
      <w:r>
        <w:rPr>
          <w:rFonts w:ascii="Arial Narrow" w:hAnsi="Arial Narrow"/>
          <w:b/>
          <w:sz w:val="24"/>
          <w:szCs w:val="24"/>
          <w:lang w:val="lv-LV"/>
        </w:rPr>
        <w:t>Līdzēju rekvizīti un paraksti</w:t>
      </w:r>
    </w:p>
    <w:p w:rsidR="00B40E59" w:rsidRDefault="00B40E59" w:rsidP="00B40E59">
      <w:pPr>
        <w:tabs>
          <w:tab w:val="left" w:pos="426"/>
        </w:tabs>
        <w:rPr>
          <w:rFonts w:ascii="Arial Narrow" w:hAnsi="Arial Narrow"/>
          <w:b/>
          <w:sz w:val="24"/>
          <w:szCs w:val="24"/>
          <w:lang w:val="lv-LV"/>
        </w:rPr>
      </w:pPr>
    </w:p>
    <w:p w:rsidR="00B40E59" w:rsidRDefault="00B40E59" w:rsidP="00B40E59">
      <w:pPr>
        <w:tabs>
          <w:tab w:val="left" w:pos="426"/>
        </w:tabs>
        <w:rPr>
          <w:rFonts w:ascii="Arial Narrow" w:hAnsi="Arial Narrow"/>
          <w:b/>
          <w:sz w:val="24"/>
          <w:szCs w:val="24"/>
          <w:lang w:val="lv-LV"/>
        </w:rPr>
      </w:pPr>
    </w:p>
    <w:tbl>
      <w:tblPr>
        <w:tblW w:w="0" w:type="auto"/>
        <w:tblLayout w:type="fixed"/>
        <w:tblLook w:val="0000" w:firstRow="0" w:lastRow="0" w:firstColumn="0" w:lastColumn="0" w:noHBand="0" w:noVBand="0"/>
      </w:tblPr>
      <w:tblGrid>
        <w:gridCol w:w="4502"/>
        <w:gridCol w:w="4785"/>
      </w:tblGrid>
      <w:tr w:rsidR="00B40E59" w:rsidTr="00CE1E97">
        <w:trPr>
          <w:trHeight w:val="1727"/>
        </w:trPr>
        <w:tc>
          <w:tcPr>
            <w:tcW w:w="4502" w:type="dxa"/>
            <w:shd w:val="clear" w:color="auto" w:fill="auto"/>
          </w:tcPr>
          <w:p w:rsidR="00B40E59" w:rsidRDefault="00B40E59" w:rsidP="00CE1E97">
            <w:pPr>
              <w:rPr>
                <w:rFonts w:ascii="Arial Narrow" w:hAnsi="Arial Narrow"/>
                <w:sz w:val="24"/>
                <w:szCs w:val="24"/>
                <w:lang w:val="lv-LV"/>
              </w:rPr>
            </w:pPr>
            <w:r>
              <w:rPr>
                <w:rFonts w:ascii="Arial Narrow" w:hAnsi="Arial Narrow"/>
                <w:b/>
                <w:sz w:val="24"/>
                <w:szCs w:val="24"/>
                <w:lang w:val="lv-LV"/>
              </w:rPr>
              <w:t>Koncertzāle</w:t>
            </w:r>
          </w:p>
          <w:p w:rsidR="00B40E59" w:rsidRDefault="00B40E59" w:rsidP="00CE1E97">
            <w:pPr>
              <w:rPr>
                <w:rFonts w:ascii="Arial Narrow" w:hAnsi="Arial Narrow"/>
                <w:sz w:val="24"/>
                <w:szCs w:val="24"/>
                <w:lang w:val="lv-LV"/>
              </w:rPr>
            </w:pPr>
            <w:r>
              <w:rPr>
                <w:rFonts w:ascii="Arial Narrow" w:hAnsi="Arial Narrow"/>
                <w:sz w:val="24"/>
                <w:szCs w:val="24"/>
                <w:lang w:val="lv-LV"/>
              </w:rPr>
              <w:t>SIA „Austrumlatvijas koncertzāle”</w:t>
            </w:r>
          </w:p>
          <w:p w:rsidR="00B40E59" w:rsidRDefault="00B40E59" w:rsidP="00CE1E97">
            <w:pPr>
              <w:tabs>
                <w:tab w:val="left" w:pos="426"/>
              </w:tabs>
              <w:jc w:val="both"/>
              <w:rPr>
                <w:rFonts w:ascii="Arial Narrow" w:hAnsi="Arial Narrow"/>
                <w:b/>
                <w:sz w:val="24"/>
                <w:szCs w:val="24"/>
                <w:lang w:val="lv-LV"/>
              </w:rPr>
            </w:pPr>
            <w:r>
              <w:rPr>
                <w:rFonts w:ascii="Arial Narrow" w:hAnsi="Arial Narrow"/>
                <w:sz w:val="24"/>
                <w:szCs w:val="24"/>
                <w:lang w:val="lv-LV"/>
              </w:rPr>
              <w:t>Valdes locekle</w:t>
            </w:r>
          </w:p>
          <w:p w:rsidR="00B40E59" w:rsidRDefault="00B40E59" w:rsidP="00CE1E97">
            <w:pPr>
              <w:tabs>
                <w:tab w:val="left" w:pos="426"/>
              </w:tabs>
              <w:rPr>
                <w:rFonts w:ascii="Arial Narrow" w:hAnsi="Arial Narrow"/>
                <w:b/>
                <w:sz w:val="24"/>
                <w:szCs w:val="24"/>
                <w:lang w:val="lv-LV"/>
              </w:rPr>
            </w:pPr>
          </w:p>
          <w:p w:rsidR="00B40E59" w:rsidRDefault="00B40E59" w:rsidP="00CE1E97">
            <w:pPr>
              <w:tabs>
                <w:tab w:val="left" w:pos="426"/>
              </w:tabs>
              <w:rPr>
                <w:rFonts w:ascii="Arial Narrow" w:hAnsi="Arial Narrow"/>
                <w:b/>
                <w:sz w:val="24"/>
                <w:szCs w:val="24"/>
                <w:lang w:val="lv-LV"/>
              </w:rPr>
            </w:pPr>
          </w:p>
          <w:p w:rsidR="00B40E59" w:rsidRDefault="00B40E59" w:rsidP="00CE1E97">
            <w:pPr>
              <w:rPr>
                <w:rFonts w:ascii="Arial Narrow" w:hAnsi="Arial Narrow"/>
                <w:color w:val="000000"/>
                <w:sz w:val="24"/>
                <w:szCs w:val="24"/>
                <w:lang w:val="lv-LV"/>
              </w:rPr>
            </w:pPr>
            <w:r>
              <w:rPr>
                <w:rFonts w:ascii="Arial Narrow" w:hAnsi="Arial Narrow"/>
                <w:sz w:val="24"/>
                <w:szCs w:val="24"/>
                <w:lang w:val="lv-LV"/>
              </w:rPr>
              <w:t>_________________________</w:t>
            </w:r>
          </w:p>
          <w:p w:rsidR="00B40E59" w:rsidRDefault="00B40E59" w:rsidP="00CE1E97">
            <w:pPr>
              <w:tabs>
                <w:tab w:val="left" w:pos="426"/>
              </w:tabs>
              <w:rPr>
                <w:rFonts w:ascii="Arial Narrow" w:hAnsi="Arial Narrow"/>
                <w:b/>
                <w:sz w:val="24"/>
                <w:szCs w:val="24"/>
                <w:lang w:val="lv-LV"/>
              </w:rPr>
            </w:pPr>
            <w:r>
              <w:rPr>
                <w:rFonts w:ascii="Arial Narrow" w:hAnsi="Arial Narrow"/>
                <w:color w:val="000000"/>
                <w:sz w:val="24"/>
                <w:szCs w:val="24"/>
                <w:lang w:val="lv-LV"/>
              </w:rPr>
              <w:t>Diāna Zirniņa</w:t>
            </w:r>
            <w:r>
              <w:rPr>
                <w:rFonts w:ascii="Arial Narrow" w:hAnsi="Arial Narrow"/>
                <w:sz w:val="24"/>
                <w:szCs w:val="24"/>
                <w:lang w:val="lv-LV"/>
              </w:rPr>
              <w:t xml:space="preserve">                      </w:t>
            </w:r>
          </w:p>
        </w:tc>
        <w:tc>
          <w:tcPr>
            <w:tcW w:w="4785" w:type="dxa"/>
            <w:shd w:val="clear" w:color="auto" w:fill="auto"/>
          </w:tcPr>
          <w:p w:rsidR="00B40E59" w:rsidRDefault="00B40E59" w:rsidP="00CE1E97">
            <w:pPr>
              <w:jc w:val="both"/>
              <w:rPr>
                <w:rFonts w:ascii="Arial Narrow" w:hAnsi="Arial Narrow"/>
                <w:sz w:val="24"/>
                <w:szCs w:val="24"/>
                <w:lang w:val="lv-LV"/>
              </w:rPr>
            </w:pPr>
            <w:r>
              <w:rPr>
                <w:rFonts w:ascii="Arial Narrow" w:hAnsi="Arial Narrow"/>
                <w:b/>
                <w:sz w:val="24"/>
                <w:szCs w:val="24"/>
                <w:lang w:val="lv-LV"/>
              </w:rPr>
              <w:t>Partneris</w:t>
            </w:r>
          </w:p>
          <w:p w:rsidR="00B40E59" w:rsidRDefault="00551B82" w:rsidP="00CE1E97">
            <w:pPr>
              <w:jc w:val="both"/>
              <w:rPr>
                <w:rFonts w:ascii="Arial Narrow" w:hAnsi="Arial Narrow"/>
                <w:sz w:val="24"/>
                <w:szCs w:val="24"/>
                <w:lang w:val="lv-LV"/>
              </w:rPr>
            </w:pPr>
            <w:r>
              <w:rPr>
                <w:rFonts w:ascii="Arial Narrow" w:hAnsi="Arial Narrow"/>
                <w:sz w:val="24"/>
                <w:szCs w:val="24"/>
                <w:lang w:val="lv-LV"/>
              </w:rPr>
              <w:t xml:space="preserve">IK Vitolds </w:t>
            </w:r>
            <w:proofErr w:type="spellStart"/>
            <w:r>
              <w:rPr>
                <w:rFonts w:ascii="Arial Narrow" w:hAnsi="Arial Narrow"/>
                <w:sz w:val="24"/>
                <w:szCs w:val="24"/>
                <w:lang w:val="lv-LV"/>
              </w:rPr>
              <w:t>Gorņevs</w:t>
            </w:r>
            <w:proofErr w:type="spellEnd"/>
          </w:p>
          <w:p w:rsidR="00B40E59" w:rsidRDefault="00B40E59" w:rsidP="00CE1E97">
            <w:pPr>
              <w:jc w:val="both"/>
              <w:rPr>
                <w:rFonts w:ascii="Arial Narrow" w:hAnsi="Arial Narrow"/>
                <w:sz w:val="24"/>
                <w:szCs w:val="24"/>
                <w:lang w:val="lv-LV"/>
              </w:rPr>
            </w:pPr>
          </w:p>
          <w:p w:rsidR="00551B82" w:rsidRDefault="00551B82" w:rsidP="00CE1E97">
            <w:pPr>
              <w:jc w:val="both"/>
              <w:rPr>
                <w:rFonts w:ascii="Arial Narrow" w:hAnsi="Arial Narrow"/>
                <w:sz w:val="24"/>
                <w:szCs w:val="24"/>
                <w:lang w:val="lv-LV"/>
              </w:rPr>
            </w:pPr>
          </w:p>
          <w:p w:rsidR="00B40E59" w:rsidRDefault="00B40E59" w:rsidP="00CE1E97">
            <w:pPr>
              <w:jc w:val="both"/>
              <w:rPr>
                <w:rFonts w:ascii="Arial Narrow" w:hAnsi="Arial Narrow"/>
                <w:b/>
                <w:sz w:val="24"/>
                <w:szCs w:val="24"/>
                <w:lang w:val="lv-LV"/>
              </w:rPr>
            </w:pPr>
          </w:p>
          <w:p w:rsidR="00B40E59" w:rsidRDefault="00B40E59" w:rsidP="00CE1E97">
            <w:pPr>
              <w:jc w:val="both"/>
              <w:rPr>
                <w:rFonts w:ascii="Arial Narrow" w:hAnsi="Arial Narrow"/>
                <w:sz w:val="24"/>
                <w:szCs w:val="24"/>
                <w:lang w:val="lv-LV"/>
              </w:rPr>
            </w:pPr>
            <w:r>
              <w:rPr>
                <w:rFonts w:ascii="Arial Narrow" w:hAnsi="Arial Narrow"/>
                <w:sz w:val="24"/>
                <w:szCs w:val="24"/>
                <w:lang w:val="lv-LV"/>
              </w:rPr>
              <w:t>_______________________________</w:t>
            </w:r>
          </w:p>
          <w:p w:rsidR="00B40E59" w:rsidRDefault="00551B82" w:rsidP="00CE1E97">
            <w:r>
              <w:rPr>
                <w:rFonts w:ascii="Arial Narrow" w:hAnsi="Arial Narrow"/>
                <w:sz w:val="24"/>
                <w:szCs w:val="24"/>
                <w:lang w:val="lv-LV"/>
              </w:rPr>
              <w:t xml:space="preserve">Vitolds </w:t>
            </w:r>
            <w:proofErr w:type="spellStart"/>
            <w:r>
              <w:rPr>
                <w:rFonts w:ascii="Arial Narrow" w:hAnsi="Arial Narrow"/>
                <w:sz w:val="24"/>
                <w:szCs w:val="24"/>
                <w:lang w:val="lv-LV"/>
              </w:rPr>
              <w:t>Gorņevs</w:t>
            </w:r>
            <w:proofErr w:type="spellEnd"/>
          </w:p>
        </w:tc>
      </w:tr>
    </w:tbl>
    <w:p w:rsidR="00B40E59" w:rsidRDefault="00B40E59" w:rsidP="00B40E59">
      <w:pPr>
        <w:jc w:val="center"/>
        <w:rPr>
          <w:rFonts w:ascii="Arial Narrow" w:hAnsi="Arial Narrow"/>
          <w:b/>
          <w:sz w:val="24"/>
          <w:szCs w:val="24"/>
          <w:lang w:val="lv-LV"/>
        </w:rPr>
      </w:pPr>
    </w:p>
    <w:p w:rsidR="00B40E59" w:rsidRDefault="00B40E59" w:rsidP="00B40E59">
      <w:pPr>
        <w:pageBreakBefore/>
        <w:ind w:right="283"/>
        <w:jc w:val="right"/>
        <w:rPr>
          <w:rFonts w:ascii="Arial Narrow" w:hAnsi="Arial Narrow"/>
          <w:b/>
          <w:bCs/>
        </w:rPr>
      </w:pPr>
      <w:r>
        <w:rPr>
          <w:rFonts w:ascii="Arial Narrow" w:hAnsi="Arial Narrow"/>
          <w:b/>
          <w:sz w:val="24"/>
          <w:szCs w:val="24"/>
          <w:lang w:val="lv-LV"/>
        </w:rPr>
        <w:lastRenderedPageBreak/>
        <w:t xml:space="preserve">   </w:t>
      </w:r>
      <w:r>
        <w:rPr>
          <w:rFonts w:ascii="Arial Narrow" w:eastAsia="SimSun" w:hAnsi="Arial Narrow"/>
          <w:b/>
          <w:sz w:val="24"/>
          <w:szCs w:val="24"/>
          <w:lang w:val="lv-LV"/>
        </w:rPr>
        <w:t>2. pielikums</w:t>
      </w:r>
    </w:p>
    <w:p w:rsidR="00B40E59" w:rsidRDefault="00551B82" w:rsidP="00B40E59">
      <w:pPr>
        <w:pStyle w:val="bodytext"/>
        <w:spacing w:before="0" w:beforeAutospacing="0" w:after="0" w:afterAutospacing="0"/>
        <w:jc w:val="right"/>
        <w:rPr>
          <w:rFonts w:ascii="Arial Narrow" w:eastAsia="SimSun" w:hAnsi="Arial Narrow"/>
        </w:rPr>
      </w:pPr>
      <w:r>
        <w:rPr>
          <w:rFonts w:ascii="Arial Narrow" w:hAnsi="Arial Narrow"/>
          <w:b/>
          <w:bCs/>
        </w:rPr>
        <w:t>____.____.2017</w:t>
      </w:r>
      <w:r w:rsidR="00B40E59">
        <w:rPr>
          <w:rFonts w:ascii="Arial Narrow" w:hAnsi="Arial Narrow"/>
          <w:b/>
          <w:bCs/>
        </w:rPr>
        <w:t>. Līgumam Nr. 1.9.</w:t>
      </w:r>
      <w:r>
        <w:rPr>
          <w:rFonts w:ascii="Arial Narrow" w:hAnsi="Arial Narrow"/>
          <w:b/>
          <w:bCs/>
        </w:rPr>
        <w:t>1</w:t>
      </w:r>
      <w:r w:rsidR="00B40E59">
        <w:rPr>
          <w:rFonts w:ascii="Arial Narrow" w:hAnsi="Arial Narrow"/>
          <w:b/>
          <w:bCs/>
        </w:rPr>
        <w:t>/____</w:t>
      </w: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jc w:val="center"/>
        <w:rPr>
          <w:rFonts w:ascii="Arial Narrow" w:eastAsia="SimSun" w:hAnsi="Arial Narrow"/>
          <w:b/>
          <w:bCs/>
          <w:sz w:val="22"/>
          <w:szCs w:val="22"/>
          <w:lang w:val="lv-LV"/>
        </w:rPr>
      </w:pPr>
      <w:r>
        <w:rPr>
          <w:rFonts w:ascii="Arial Narrow" w:eastAsia="SimSun" w:hAnsi="Arial Narrow"/>
          <w:b/>
          <w:bCs/>
          <w:sz w:val="22"/>
          <w:szCs w:val="22"/>
          <w:lang w:val="lv-LV"/>
        </w:rPr>
        <w:t>SIA „Austrumlatvijas koncertzāle” darba drošības un</w:t>
      </w:r>
    </w:p>
    <w:p w:rsidR="00B40E59" w:rsidRDefault="00B40E59" w:rsidP="00B40E59">
      <w:pPr>
        <w:jc w:val="center"/>
        <w:rPr>
          <w:rFonts w:ascii="Arial Narrow" w:hAnsi="Arial Narrow"/>
          <w:b/>
          <w:bCs/>
          <w:szCs w:val="22"/>
          <w:lang w:val="lv-LV"/>
        </w:rPr>
      </w:pPr>
      <w:r>
        <w:rPr>
          <w:rFonts w:ascii="Arial Narrow" w:eastAsia="SimSun" w:hAnsi="Arial Narrow"/>
          <w:b/>
          <w:bCs/>
          <w:sz w:val="22"/>
          <w:szCs w:val="22"/>
          <w:lang w:val="lv-LV"/>
        </w:rPr>
        <w:t>ugunsdrošības instrukcija viesiem un māksliniekiem</w:t>
      </w:r>
    </w:p>
    <w:p w:rsidR="00B40E59" w:rsidRDefault="00B40E59" w:rsidP="00B40E59">
      <w:pPr>
        <w:widowControl w:val="0"/>
        <w:numPr>
          <w:ilvl w:val="0"/>
          <w:numId w:val="5"/>
        </w:numPr>
        <w:tabs>
          <w:tab w:val="left" w:pos="480"/>
        </w:tabs>
        <w:suppressAutoHyphens/>
        <w:spacing w:before="80" w:line="264" w:lineRule="auto"/>
        <w:ind w:left="480" w:hanging="240"/>
        <w:jc w:val="center"/>
        <w:rPr>
          <w:rFonts w:ascii="Arial Narrow" w:eastAsia="SimSun" w:hAnsi="Arial Narrow"/>
          <w:lang w:val="lv-LV"/>
        </w:rPr>
      </w:pPr>
      <w:r>
        <w:rPr>
          <w:rFonts w:ascii="Arial Narrow" w:hAnsi="Arial Narrow"/>
          <w:b/>
          <w:bCs/>
          <w:szCs w:val="22"/>
          <w:lang w:val="lv-LV"/>
        </w:rPr>
        <w:t>IEVADS</w:t>
      </w:r>
    </w:p>
    <w:p w:rsidR="00B40E59" w:rsidRDefault="00B40E59" w:rsidP="00B40E59">
      <w:pPr>
        <w:widowControl w:val="0"/>
        <w:numPr>
          <w:ilvl w:val="1"/>
          <w:numId w:val="6"/>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Šī instrukcija ir paredzēta SIA „Austrumlatvijas koncertzāle” viesiem un māksliniekiem </w:t>
      </w:r>
      <w:r>
        <w:rPr>
          <w:rFonts w:ascii="Arial Narrow" w:hAnsi="Arial Narrow"/>
          <w:lang w:val="lv-LV"/>
        </w:rPr>
        <w:t xml:space="preserve">darba </w:t>
      </w:r>
      <w:r>
        <w:rPr>
          <w:rFonts w:ascii="Arial Narrow" w:eastAsia="SimSun" w:hAnsi="Arial Narrow"/>
          <w:lang w:val="lv-LV"/>
        </w:rPr>
        <w:t xml:space="preserve">drošības un ugunsdrošības noteikumu ievērošanai. </w:t>
      </w:r>
    </w:p>
    <w:p w:rsidR="00B40E59" w:rsidRDefault="00B40E59" w:rsidP="00B40E59">
      <w:pPr>
        <w:widowControl w:val="0"/>
        <w:numPr>
          <w:ilvl w:val="1"/>
          <w:numId w:val="6"/>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Termini “Viesi” un “Mākslinieki” aptver visas fiziskās personas un/vai juridisko personu amatpersonas, darbiniekus, pārstāvjus, sadarbības partnerus u.tml., kas tieši vai pastarpināti piedalās, nodrošina vai pavada personu, kas noslēgusi ar SIA „Austrumlatvijas koncertzāle” nomas un/vai pakalpojuma (izrādes, izstādes, koncerta, konkursa vai cita līdzīga publiska pasākuma) sniegšanas vai atbalsta nodrošināšanas līgumu.</w:t>
      </w:r>
    </w:p>
    <w:p w:rsidR="00B40E59" w:rsidRDefault="00B40E59" w:rsidP="00B40E59">
      <w:pPr>
        <w:widowControl w:val="0"/>
        <w:numPr>
          <w:ilvl w:val="1"/>
          <w:numId w:val="6"/>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Pēc līguma parakstīšanas otra puse (Partneris) uzņemas atbildību, ka Partnera saistību izpildē iesaistītās personas ievēro un izpilda šo instrukciju. </w:t>
      </w:r>
    </w:p>
    <w:p w:rsidR="00B40E59" w:rsidRDefault="00B40E59" w:rsidP="00B40E59">
      <w:pPr>
        <w:widowControl w:val="0"/>
        <w:numPr>
          <w:ilvl w:val="1"/>
          <w:numId w:val="6"/>
        </w:numPr>
        <w:tabs>
          <w:tab w:val="left" w:pos="480"/>
        </w:tabs>
        <w:suppressAutoHyphens/>
        <w:spacing w:before="80" w:line="264" w:lineRule="auto"/>
        <w:ind w:left="480" w:hanging="480"/>
        <w:jc w:val="both"/>
        <w:rPr>
          <w:rFonts w:ascii="Arial Narrow" w:hAnsi="Arial Narrow"/>
          <w:b/>
          <w:bCs/>
          <w:lang w:val="lv-LV"/>
        </w:rPr>
      </w:pPr>
      <w:r>
        <w:rPr>
          <w:rFonts w:ascii="Arial Narrow" w:eastAsia="SimSun" w:hAnsi="Arial Narrow"/>
          <w:lang w:val="lv-LV"/>
        </w:rPr>
        <w:t xml:space="preserve">Par instrukcijā noteikto prasību neievērošanu vainīgās personas atbilstoši Latvijas Republikas normatīvajiem aktiem atkarībā no pārkāpuma veida un izraisītajām sekām var tikt sauktas pie disciplināras, materiālas vai administratīvas atbildības. </w:t>
      </w:r>
    </w:p>
    <w:p w:rsidR="00B40E59" w:rsidRDefault="00B40E59" w:rsidP="00B40E59">
      <w:pPr>
        <w:widowControl w:val="0"/>
        <w:numPr>
          <w:ilvl w:val="0"/>
          <w:numId w:val="5"/>
        </w:numPr>
        <w:tabs>
          <w:tab w:val="left" w:pos="480"/>
        </w:tabs>
        <w:suppressAutoHyphens/>
        <w:spacing w:before="80" w:line="264" w:lineRule="auto"/>
        <w:ind w:left="480" w:hanging="240"/>
        <w:jc w:val="center"/>
        <w:rPr>
          <w:rFonts w:ascii="Arial Narrow" w:eastAsia="SimSun" w:hAnsi="Arial Narrow"/>
          <w:vanish/>
          <w:sz w:val="24"/>
          <w:szCs w:val="24"/>
          <w:lang w:eastAsia="ar-SA"/>
        </w:rPr>
      </w:pPr>
      <w:r>
        <w:rPr>
          <w:rFonts w:ascii="Arial Narrow" w:hAnsi="Arial Narrow"/>
          <w:b/>
          <w:bCs/>
          <w:lang w:val="lv-LV"/>
        </w:rPr>
        <w:t xml:space="preserve">Vispārīgas prasības </w:t>
      </w:r>
    </w:p>
    <w:p w:rsidR="00B40E59" w:rsidRDefault="00B40E59" w:rsidP="00B40E59">
      <w:pPr>
        <w:pStyle w:val="ListParagraph"/>
        <w:widowControl w:val="0"/>
        <w:numPr>
          <w:ilvl w:val="0"/>
          <w:numId w:val="7"/>
        </w:numPr>
        <w:tabs>
          <w:tab w:val="left" w:pos="480"/>
        </w:tabs>
        <w:suppressAutoHyphens/>
        <w:spacing w:before="80" w:after="0" w:line="264" w:lineRule="auto"/>
        <w:jc w:val="both"/>
        <w:rPr>
          <w:rFonts w:ascii="Arial Narrow" w:eastAsia="SimSun" w:hAnsi="Arial Narrow" w:cs="Times New Roman"/>
          <w:vanish/>
          <w:sz w:val="24"/>
          <w:szCs w:val="24"/>
          <w:lang w:eastAsia="ar-SA"/>
        </w:rPr>
      </w:pPr>
    </w:p>
    <w:p w:rsidR="00B40E59" w:rsidRDefault="00B40E59" w:rsidP="00B40E59">
      <w:pPr>
        <w:pStyle w:val="ListParagraph"/>
        <w:widowControl w:val="0"/>
        <w:numPr>
          <w:ilvl w:val="0"/>
          <w:numId w:val="7"/>
        </w:numPr>
        <w:tabs>
          <w:tab w:val="left" w:pos="480"/>
        </w:tabs>
        <w:suppressAutoHyphens/>
        <w:spacing w:before="80" w:after="0" w:line="264" w:lineRule="auto"/>
        <w:jc w:val="both"/>
        <w:rPr>
          <w:rFonts w:ascii="Arial Narrow" w:eastAsia="SimSun" w:hAnsi="Arial Narrow" w:cs="Times New Roman"/>
          <w:vanish/>
          <w:sz w:val="24"/>
          <w:szCs w:val="24"/>
          <w:lang w:eastAsia="ar-SA"/>
        </w:rPr>
      </w:pP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Instrukcija nosaka prasības, kas jāievēro viesiem un māksliniekiem, lai izvairītos vai samazinātu nelaimes gadījumu iespējamību un ugunsnedrošu situāciju iespējamību.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Ikvienam viesim un māksliniekam ir pienākums nepieļaut šīs instrukcijas 2.3. un 2.4. punktos uzskaitītos drošības pārkāpumus, kā arī nepieļaut darbības, kas var novest pie ugunsgrēka.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Viesiem un māksliniekiem ir pienākums darba drošības jomā ievērot sekojošas SIA „Austrumlatvijas koncertzāle“ prasības: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nekāpt, nelīst vietās, par kurām nav saskaņojuma ar SIA „Austrumlatvijas koncertzāle“ vadību vai tā pilnvaroto personu (turpmāk tekstā – vadība);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neaiztikt, nelietot – dekorācijas, aparatūru, iekārtas, bez saskaņojuma ar vadību;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neuzstādīt dekorācijas, iekārtas, aparatūru, kā arī neveikt citas tml. darbības, kas nav saskaņotas ar vadību;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visu dekorāciju, aparatūras, iekārtu, kas paredzētas pasākumu norisei, novietošanu, uzstādīšanu veikt tikai pēc šo darbību saskaņošanas ar vadību.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Viesiem un māksliniekiem ir pienākums ugunsdrošības jomā ievērot sekojošas SIA „Austrumlatvijas koncertzāle” ugunsdrošības prasības: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smēķēt tikai speciāli norādītās vietās;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nepieļaut gadījumus vai darbības, kas var novest pie ugunsgrēka;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neaizsegt ugunsdzēšamos aparātus, ugunsdrošības kastes ar dekorācijām, aparatūru, iekārtām, t.i. nodrošināt / saglabāt brīvu pieeju ugunsdzēšamajiem līdzekļiem; </w:t>
      </w:r>
    </w:p>
    <w:p w:rsidR="00B40E59" w:rsidRDefault="00B40E59" w:rsidP="00B40E59">
      <w:pPr>
        <w:widowControl w:val="0"/>
        <w:numPr>
          <w:ilvl w:val="2"/>
          <w:numId w:val="7"/>
        </w:numPr>
        <w:tabs>
          <w:tab w:val="left" w:pos="1200"/>
        </w:tabs>
        <w:suppressAutoHyphens/>
        <w:spacing w:before="80" w:line="264" w:lineRule="auto"/>
        <w:ind w:left="1200" w:hanging="720"/>
        <w:jc w:val="both"/>
        <w:rPr>
          <w:rFonts w:ascii="Arial Narrow" w:eastAsia="SimSun" w:hAnsi="Arial Narrow"/>
          <w:lang w:val="lv-LV"/>
        </w:rPr>
      </w:pPr>
      <w:r>
        <w:rPr>
          <w:rFonts w:ascii="Arial Narrow" w:eastAsia="SimSun" w:hAnsi="Arial Narrow"/>
          <w:lang w:val="lv-LV"/>
        </w:rPr>
        <w:t xml:space="preserve">aizliegts izmantot atklātu liesmu, dedzināt sveces un pielietot jebkādus pirotehniskos Izstrādājumus, nesaskaņojot ar vadību.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Zināt un ievērot šīs instrukcijas prasības, kā arī zināt un uzņemties atbildību par darbu veikšanai pielietoto instrumentu, palīgierīču, iekārtu, darba aprīkojuma pasu, ekspluatācijas un lietošanas instrukciju prasību ievērošanu.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Būt uzmanīgam, nepieļaut bīstamu un kaitīgu faktoru rašanos un to iedarbību uz pašu vai uz citiem.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Zināt, kur atrodas medicīnas materiālu komplekts un prast to pielietot.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hAnsi="Arial Narrow"/>
          <w:b/>
          <w:bCs/>
          <w:lang w:val="lv-LV"/>
        </w:rPr>
      </w:pPr>
      <w:r>
        <w:rPr>
          <w:rFonts w:ascii="Arial Narrow" w:eastAsia="SimSun" w:hAnsi="Arial Narrow"/>
          <w:lang w:val="lv-LV"/>
        </w:rPr>
        <w:t xml:space="preserve">Gadījumos, kad nav iespējams pildīt kādu no instrukcijas prasībām, vai ir informācija par bīstamo un kaitīgo faktoru rašanos, pārtraukt darbu un nekavējoties ziņot tiešajam vadītājam vai SIA „Austrumlatvijas koncertzāle“ vadībai. </w:t>
      </w:r>
    </w:p>
    <w:p w:rsidR="00B40E59" w:rsidRDefault="00B40E59" w:rsidP="00B40E59">
      <w:pPr>
        <w:widowControl w:val="0"/>
        <w:numPr>
          <w:ilvl w:val="0"/>
          <w:numId w:val="5"/>
        </w:numPr>
        <w:tabs>
          <w:tab w:val="left" w:pos="480"/>
        </w:tabs>
        <w:suppressAutoHyphens/>
        <w:spacing w:before="80" w:line="264" w:lineRule="auto"/>
        <w:ind w:left="480" w:hanging="240"/>
        <w:jc w:val="center"/>
        <w:rPr>
          <w:rFonts w:ascii="Arial Narrow" w:eastAsia="SimSun" w:hAnsi="Arial Narrow"/>
          <w:vanish/>
          <w:sz w:val="24"/>
          <w:szCs w:val="24"/>
          <w:lang w:eastAsia="ar-SA"/>
        </w:rPr>
      </w:pPr>
      <w:r>
        <w:rPr>
          <w:rFonts w:ascii="Arial Narrow" w:hAnsi="Arial Narrow"/>
          <w:b/>
          <w:bCs/>
          <w:lang w:val="lv-LV"/>
        </w:rPr>
        <w:t xml:space="preserve">UZTURĒŠANĀS TELPĀS </w:t>
      </w:r>
    </w:p>
    <w:p w:rsidR="00B40E59" w:rsidRDefault="00B40E59" w:rsidP="00B40E59">
      <w:pPr>
        <w:pStyle w:val="ListParagraph"/>
        <w:widowControl w:val="0"/>
        <w:numPr>
          <w:ilvl w:val="0"/>
          <w:numId w:val="7"/>
        </w:numPr>
        <w:tabs>
          <w:tab w:val="left" w:pos="480"/>
        </w:tabs>
        <w:suppressAutoHyphens/>
        <w:spacing w:before="80" w:after="0" w:line="264" w:lineRule="auto"/>
        <w:jc w:val="both"/>
        <w:rPr>
          <w:rFonts w:ascii="Arial Narrow" w:eastAsia="SimSun" w:hAnsi="Arial Narrow" w:cs="Times New Roman"/>
          <w:vanish/>
          <w:sz w:val="24"/>
          <w:szCs w:val="24"/>
          <w:lang w:eastAsia="ar-SA"/>
        </w:rPr>
      </w:pPr>
    </w:p>
    <w:p w:rsidR="00B40E59" w:rsidRDefault="00B40E59" w:rsidP="00B40E59">
      <w:pPr>
        <w:widowControl w:val="0"/>
        <w:numPr>
          <w:ilvl w:val="1"/>
          <w:numId w:val="7"/>
        </w:numPr>
        <w:tabs>
          <w:tab w:val="left" w:pos="480"/>
        </w:tabs>
        <w:suppressAutoHyphens/>
        <w:spacing w:before="80" w:line="264" w:lineRule="auto"/>
        <w:ind w:left="720"/>
        <w:jc w:val="both"/>
        <w:rPr>
          <w:rFonts w:ascii="Arial Narrow" w:eastAsia="SimSun" w:hAnsi="Arial Narrow"/>
          <w:lang w:val="lv-LV"/>
        </w:rPr>
      </w:pPr>
      <w:r>
        <w:rPr>
          <w:rFonts w:ascii="Arial Narrow" w:eastAsia="SimSun" w:hAnsi="Arial Narrow"/>
          <w:lang w:val="lv-LV"/>
        </w:rPr>
        <w:t xml:space="preserve">Ēkas katrā stāvā ir izvietoti evakuācijas plāni, kuros atrodamas norādes par evakuēšanas iespējām no ēkas, ugunsdzēšamo aparātu, līdzekļu un trauksmes pogu atrašanās vietas.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Evakuācijas izejas SIA „Austrumlatvijas koncertzāle“ apzīmētas ar šādām evakuācijas izejas apgaismojuma zīmēm: </w:t>
      </w:r>
      <w:r>
        <w:rPr>
          <w:rFonts w:ascii="Arial Narrow" w:eastAsia="SimSun" w:hAnsi="Arial Narrow"/>
          <w:lang w:val="lv-LV"/>
        </w:rPr>
        <w:br/>
      </w:r>
      <w:r>
        <w:rPr>
          <w:rFonts w:ascii="Arial Narrow" w:eastAsia="SimSun" w:hAnsi="Arial Narrow"/>
          <w:noProof/>
          <w:lang w:val="lv-LV" w:eastAsia="lv-LV"/>
        </w:rPr>
        <w:lastRenderedPageBreak/>
        <w:drawing>
          <wp:inline distT="0" distB="0" distL="0" distR="0">
            <wp:extent cx="4762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4584" r="48701"/>
                    <a:stretch>
                      <a:fillRect/>
                    </a:stretch>
                  </pic:blipFill>
                  <pic:spPr bwMode="auto">
                    <a:xfrm>
                      <a:off x="0" y="0"/>
                      <a:ext cx="476250" cy="428625"/>
                    </a:xfrm>
                    <a:prstGeom prst="rect">
                      <a:avLst/>
                    </a:prstGeom>
                    <a:solidFill>
                      <a:srgbClr val="FFFFFF"/>
                    </a:solidFill>
                    <a:ln>
                      <a:noFill/>
                    </a:ln>
                  </pic:spPr>
                </pic:pic>
              </a:graphicData>
            </a:graphic>
          </wp:inline>
        </w:drawing>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hAnsi="Arial Narrow"/>
          <w:b/>
          <w:bCs/>
          <w:lang w:val="lv-LV"/>
        </w:rPr>
      </w:pPr>
      <w:r>
        <w:rPr>
          <w:rFonts w:ascii="Arial Narrow" w:eastAsia="SimSun" w:hAnsi="Arial Narrow"/>
          <w:lang w:val="lv-LV"/>
        </w:rPr>
        <w:t xml:space="preserve">Virziens uz evakuācijas izejām tiek apzīmēts ar šādām apgaismojuma zīmēm: </w:t>
      </w:r>
      <w:r>
        <w:rPr>
          <w:rFonts w:ascii="Arial Narrow" w:eastAsia="SimSun" w:hAnsi="Arial Narrow"/>
          <w:lang w:val="lv-LV"/>
        </w:rPr>
        <w:br/>
      </w:r>
      <w:r>
        <w:rPr>
          <w:rFonts w:ascii="Arial Narrow" w:eastAsia="SimSun" w:hAnsi="Arial Narrow"/>
          <w:noProof/>
          <w:lang w:val="lv-LV" w:eastAsia="lv-LV"/>
        </w:rPr>
        <w:drawing>
          <wp:inline distT="0" distB="0" distL="0" distR="0">
            <wp:extent cx="32575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28625"/>
                    </a:xfrm>
                    <a:prstGeom prst="rect">
                      <a:avLst/>
                    </a:prstGeom>
                    <a:solidFill>
                      <a:srgbClr val="FFFFFF"/>
                    </a:solidFill>
                    <a:ln>
                      <a:noFill/>
                    </a:ln>
                  </pic:spPr>
                </pic:pic>
              </a:graphicData>
            </a:graphic>
          </wp:inline>
        </w:drawing>
      </w:r>
    </w:p>
    <w:p w:rsidR="00B40E59" w:rsidRDefault="00B40E59" w:rsidP="00B40E59">
      <w:pPr>
        <w:widowControl w:val="0"/>
        <w:numPr>
          <w:ilvl w:val="0"/>
          <w:numId w:val="5"/>
        </w:numPr>
        <w:tabs>
          <w:tab w:val="left" w:pos="480"/>
        </w:tabs>
        <w:suppressAutoHyphens/>
        <w:spacing w:before="80" w:line="264" w:lineRule="auto"/>
        <w:ind w:left="480" w:hanging="240"/>
        <w:jc w:val="center"/>
        <w:rPr>
          <w:rFonts w:ascii="Arial Narrow" w:eastAsia="SimSun" w:hAnsi="Arial Narrow"/>
          <w:vanish/>
          <w:sz w:val="24"/>
          <w:szCs w:val="24"/>
          <w:lang w:eastAsia="ar-SA"/>
        </w:rPr>
      </w:pPr>
      <w:r>
        <w:rPr>
          <w:rFonts w:ascii="Arial Narrow" w:hAnsi="Arial Narrow"/>
          <w:b/>
          <w:bCs/>
          <w:lang w:val="lv-LV"/>
        </w:rPr>
        <w:t xml:space="preserve">UGUNSDZĒSĪBAS līdzekļi </w:t>
      </w:r>
    </w:p>
    <w:p w:rsidR="00B40E59" w:rsidRDefault="00B40E59" w:rsidP="00B40E59">
      <w:pPr>
        <w:pStyle w:val="ListParagraph"/>
        <w:widowControl w:val="0"/>
        <w:numPr>
          <w:ilvl w:val="0"/>
          <w:numId w:val="7"/>
        </w:numPr>
        <w:tabs>
          <w:tab w:val="left" w:pos="480"/>
        </w:tabs>
        <w:suppressAutoHyphens/>
        <w:spacing w:before="80" w:after="0" w:line="264" w:lineRule="auto"/>
        <w:jc w:val="both"/>
        <w:rPr>
          <w:rFonts w:ascii="Arial Narrow" w:eastAsia="SimSun" w:hAnsi="Arial Narrow" w:cs="Times New Roman"/>
          <w:vanish/>
          <w:sz w:val="24"/>
          <w:szCs w:val="24"/>
          <w:lang w:eastAsia="ar-SA"/>
        </w:rPr>
      </w:pPr>
    </w:p>
    <w:p w:rsidR="00B40E59" w:rsidRDefault="00B40E59" w:rsidP="00B40E59">
      <w:pPr>
        <w:widowControl w:val="0"/>
        <w:numPr>
          <w:ilvl w:val="1"/>
          <w:numId w:val="7"/>
        </w:numPr>
        <w:tabs>
          <w:tab w:val="left" w:pos="480"/>
        </w:tabs>
        <w:suppressAutoHyphens/>
        <w:spacing w:before="80" w:line="264" w:lineRule="auto"/>
        <w:ind w:left="720"/>
        <w:jc w:val="both"/>
        <w:rPr>
          <w:rFonts w:ascii="Arial Narrow" w:eastAsia="SimSun" w:hAnsi="Arial Narrow"/>
          <w:lang w:val="lv-LV"/>
        </w:rPr>
      </w:pPr>
      <w:r>
        <w:rPr>
          <w:rFonts w:ascii="Arial Narrow" w:eastAsia="SimSun" w:hAnsi="Arial Narrow"/>
          <w:lang w:val="lv-LV"/>
        </w:rPr>
        <w:t xml:space="preserve">Ugunsdzēšanas līdzekļi, kastes pastāvīgi tiek uzturēti lietošanas kārtībā, tiem tiek nodrošināta regulāra tehniskā apkope un nepieciešamības gadījumā, to nomaiņa.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Ugunsdzēšanas aparāti ir sarkanā krāsā un izmantojami tikai uguns liesmas dzēšanas nolūkam.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Vietas, kur izvietoti ugunsdzēšanas aparāti un ugunsdzēsības šļūtenes, apzīmētas ar zīmi: </w:t>
      </w:r>
      <w:r>
        <w:rPr>
          <w:rFonts w:ascii="Arial Narrow" w:eastAsia="SimSun" w:hAnsi="Arial Narrow"/>
          <w:lang w:val="lv-LV"/>
        </w:rPr>
        <w:br/>
      </w:r>
      <w:r>
        <w:rPr>
          <w:rFonts w:ascii="Arial Narrow" w:eastAsia="SimSun" w:hAnsi="Arial Narrow"/>
          <w:noProof/>
          <w:lang w:val="lv-LV" w:eastAsia="lv-LV"/>
        </w:rPr>
        <w:drawing>
          <wp:inline distT="0" distB="0" distL="0" distR="0">
            <wp:extent cx="28765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solidFill>
                      <a:srgbClr val="FFFFFF"/>
                    </a:solidFill>
                    <a:ln>
                      <a:noFill/>
                    </a:ln>
                  </pic:spPr>
                </pic:pic>
              </a:graphicData>
            </a:graphic>
          </wp:inline>
        </w:drawing>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hAnsi="Arial Narrow"/>
          <w:b/>
          <w:bCs/>
          <w:lang w:val="lv-LV"/>
        </w:rPr>
      </w:pPr>
      <w:r>
        <w:rPr>
          <w:rFonts w:ascii="Arial Narrow" w:eastAsia="SimSun" w:hAnsi="Arial Narrow"/>
          <w:lang w:val="lv-LV"/>
        </w:rPr>
        <w:t xml:space="preserve">SIA „Austrumlatvijas koncertzāle“ adrese ir Pils iela 4, Rēzekne. </w:t>
      </w:r>
    </w:p>
    <w:p w:rsidR="00B40E59" w:rsidRPr="002C6151" w:rsidRDefault="00B40E59" w:rsidP="00B40E59">
      <w:pPr>
        <w:widowControl w:val="0"/>
        <w:numPr>
          <w:ilvl w:val="0"/>
          <w:numId w:val="5"/>
        </w:numPr>
        <w:tabs>
          <w:tab w:val="left" w:pos="480"/>
        </w:tabs>
        <w:suppressAutoHyphens/>
        <w:spacing w:before="80" w:line="264" w:lineRule="auto"/>
        <w:ind w:left="480" w:hanging="240"/>
        <w:jc w:val="center"/>
        <w:rPr>
          <w:rFonts w:ascii="Arial Narrow" w:eastAsia="SimSun" w:hAnsi="Arial Narrow"/>
          <w:vanish/>
          <w:sz w:val="24"/>
          <w:szCs w:val="24"/>
          <w:lang w:val="lv-LV" w:eastAsia="ar-SA"/>
        </w:rPr>
      </w:pPr>
      <w:r>
        <w:rPr>
          <w:rFonts w:ascii="Arial Narrow" w:hAnsi="Arial Narrow"/>
          <w:b/>
          <w:bCs/>
          <w:lang w:val="lv-LV"/>
        </w:rPr>
        <w:t xml:space="preserve">VIESU, MĀKSLINIEKU pienākumi un rīcība ugunsgrēka gadījumā </w:t>
      </w:r>
    </w:p>
    <w:p w:rsidR="00B40E59" w:rsidRDefault="00B40E59" w:rsidP="00B40E59">
      <w:pPr>
        <w:pStyle w:val="ListParagraph"/>
        <w:widowControl w:val="0"/>
        <w:numPr>
          <w:ilvl w:val="0"/>
          <w:numId w:val="7"/>
        </w:numPr>
        <w:tabs>
          <w:tab w:val="left" w:pos="480"/>
        </w:tabs>
        <w:suppressAutoHyphens/>
        <w:spacing w:before="80" w:after="0" w:line="264" w:lineRule="auto"/>
        <w:jc w:val="both"/>
        <w:rPr>
          <w:rFonts w:ascii="Arial Narrow" w:eastAsia="SimSun" w:hAnsi="Arial Narrow" w:cs="Times New Roman"/>
          <w:vanish/>
          <w:sz w:val="24"/>
          <w:szCs w:val="24"/>
          <w:lang w:eastAsia="ar-SA"/>
        </w:rPr>
      </w:pPr>
    </w:p>
    <w:p w:rsidR="00B40E59" w:rsidRDefault="00B40E59" w:rsidP="00B40E59">
      <w:pPr>
        <w:widowControl w:val="0"/>
        <w:numPr>
          <w:ilvl w:val="1"/>
          <w:numId w:val="7"/>
        </w:numPr>
        <w:tabs>
          <w:tab w:val="left" w:pos="480"/>
        </w:tabs>
        <w:suppressAutoHyphens/>
        <w:spacing w:before="80" w:line="264" w:lineRule="auto"/>
        <w:ind w:left="720"/>
        <w:jc w:val="both"/>
        <w:rPr>
          <w:rFonts w:ascii="Arial Narrow" w:eastAsia="SimSun" w:hAnsi="Arial Narrow"/>
          <w:lang w:val="lv-LV"/>
        </w:rPr>
      </w:pPr>
      <w:r>
        <w:rPr>
          <w:rFonts w:ascii="Arial Narrow" w:eastAsia="SimSun" w:hAnsi="Arial Narrow"/>
          <w:lang w:val="lv-LV"/>
        </w:rPr>
        <w:t xml:space="preserve">Ja ir pamanīts piedūmojums vai ugunsgrēks, nekavējoties paziņot vadībai, un, ja nepieciešams, - Valsts ugunsdzēsības un glābšanas dienestam pa tālruni 01 vai 112. </w:t>
      </w:r>
    </w:p>
    <w:p w:rsidR="00B40E59" w:rsidRDefault="00B40E59" w:rsidP="00B40E59">
      <w:pPr>
        <w:widowControl w:val="0"/>
        <w:numPr>
          <w:ilvl w:val="1"/>
          <w:numId w:val="7"/>
        </w:numPr>
        <w:tabs>
          <w:tab w:val="left" w:pos="480"/>
        </w:tabs>
        <w:suppressAutoHyphens/>
        <w:spacing w:before="80" w:line="264" w:lineRule="auto"/>
        <w:ind w:left="480" w:hanging="480"/>
        <w:jc w:val="both"/>
        <w:rPr>
          <w:rFonts w:ascii="Arial Narrow" w:eastAsia="SimSun" w:hAnsi="Arial Narrow"/>
          <w:lang w:val="lv-LV"/>
        </w:rPr>
      </w:pPr>
      <w:r>
        <w:rPr>
          <w:rFonts w:ascii="Arial Narrow" w:eastAsia="SimSun" w:hAnsi="Arial Narrow"/>
          <w:lang w:val="lv-LV"/>
        </w:rPr>
        <w:t xml:space="preserve">Visā, kas saistīts ar telpu pamešanu (evakuāciju), palīdzību citu cilvēku SIA „Austrumlatvijas koncertzāle“ evakuācijai vai uguns dzēšanai, rīkoties pēc vadības un atbildīgo valsts dienestu norādījumiem. </w:t>
      </w:r>
    </w:p>
    <w:p w:rsidR="00B40E59" w:rsidRDefault="00B40E59" w:rsidP="00B40E59">
      <w:pPr>
        <w:widowControl w:val="0"/>
        <w:tabs>
          <w:tab w:val="left" w:pos="480"/>
        </w:tabs>
        <w:spacing w:before="80" w:line="264" w:lineRule="auto"/>
        <w:jc w:val="both"/>
        <w:rPr>
          <w:rFonts w:ascii="Arial Narrow" w:eastAsia="SimSun" w:hAnsi="Arial Narrow"/>
          <w:lang w:val="lv-LV"/>
        </w:rPr>
      </w:pPr>
    </w:p>
    <w:p w:rsidR="00B40E59" w:rsidRDefault="00B40E59" w:rsidP="00B40E59">
      <w:pPr>
        <w:widowControl w:val="0"/>
        <w:tabs>
          <w:tab w:val="left" w:pos="480"/>
        </w:tabs>
        <w:spacing w:before="80" w:line="264" w:lineRule="auto"/>
        <w:jc w:val="both"/>
        <w:rPr>
          <w:rFonts w:ascii="Arial Narrow" w:eastAsia="SimSun" w:hAnsi="Arial Narrow"/>
          <w:lang w:val="lv-LV"/>
        </w:rPr>
      </w:pPr>
    </w:p>
    <w:p w:rsidR="00B40E59" w:rsidRDefault="00B40E59" w:rsidP="00B40E59">
      <w:pPr>
        <w:widowControl w:val="0"/>
        <w:tabs>
          <w:tab w:val="left" w:pos="480"/>
        </w:tabs>
        <w:spacing w:before="80" w:line="264" w:lineRule="auto"/>
        <w:jc w:val="both"/>
        <w:rPr>
          <w:rFonts w:ascii="Arial Narrow" w:eastAsia="SimSun" w:hAnsi="Arial Narrow"/>
          <w:lang w:val="lv-LV"/>
        </w:rPr>
      </w:pPr>
    </w:p>
    <w:tbl>
      <w:tblPr>
        <w:tblW w:w="0" w:type="auto"/>
        <w:tblLayout w:type="fixed"/>
        <w:tblLook w:val="0000" w:firstRow="0" w:lastRow="0" w:firstColumn="0" w:lastColumn="0" w:noHBand="0" w:noVBand="0"/>
      </w:tblPr>
      <w:tblGrid>
        <w:gridCol w:w="4502"/>
        <w:gridCol w:w="4785"/>
      </w:tblGrid>
      <w:tr w:rsidR="00B40E59" w:rsidTr="00CE1E97">
        <w:trPr>
          <w:trHeight w:val="1727"/>
        </w:trPr>
        <w:tc>
          <w:tcPr>
            <w:tcW w:w="4502" w:type="dxa"/>
            <w:shd w:val="clear" w:color="auto" w:fill="auto"/>
          </w:tcPr>
          <w:p w:rsidR="00B40E59" w:rsidRDefault="00B40E59" w:rsidP="00CE1E97">
            <w:pPr>
              <w:rPr>
                <w:rFonts w:ascii="Arial Narrow" w:hAnsi="Arial Narrow"/>
                <w:sz w:val="24"/>
                <w:szCs w:val="24"/>
                <w:lang w:val="lv-LV"/>
              </w:rPr>
            </w:pPr>
            <w:r>
              <w:rPr>
                <w:rFonts w:ascii="Arial Narrow" w:hAnsi="Arial Narrow"/>
                <w:b/>
                <w:sz w:val="24"/>
                <w:szCs w:val="24"/>
                <w:lang w:val="lv-LV"/>
              </w:rPr>
              <w:t>Koncertzāle</w:t>
            </w:r>
          </w:p>
          <w:p w:rsidR="00B40E59" w:rsidRDefault="00B40E59" w:rsidP="00CE1E97">
            <w:pPr>
              <w:rPr>
                <w:rFonts w:ascii="Arial Narrow" w:hAnsi="Arial Narrow"/>
                <w:sz w:val="24"/>
                <w:szCs w:val="24"/>
                <w:lang w:val="lv-LV"/>
              </w:rPr>
            </w:pPr>
            <w:r>
              <w:rPr>
                <w:rFonts w:ascii="Arial Narrow" w:hAnsi="Arial Narrow"/>
                <w:sz w:val="24"/>
                <w:szCs w:val="24"/>
                <w:lang w:val="lv-LV"/>
              </w:rPr>
              <w:t>SIA „Austrumlatvijas koncertzāle”</w:t>
            </w:r>
          </w:p>
          <w:p w:rsidR="00B40E59" w:rsidRDefault="00B40E59" w:rsidP="00CE1E97">
            <w:pPr>
              <w:tabs>
                <w:tab w:val="left" w:pos="426"/>
              </w:tabs>
              <w:jc w:val="both"/>
              <w:rPr>
                <w:rFonts w:ascii="Arial Narrow" w:hAnsi="Arial Narrow"/>
                <w:b/>
                <w:sz w:val="24"/>
                <w:szCs w:val="24"/>
                <w:lang w:val="lv-LV"/>
              </w:rPr>
            </w:pPr>
            <w:r>
              <w:rPr>
                <w:rFonts w:ascii="Arial Narrow" w:hAnsi="Arial Narrow"/>
                <w:sz w:val="24"/>
                <w:szCs w:val="24"/>
                <w:lang w:val="lv-LV"/>
              </w:rPr>
              <w:t>Valdes locekle</w:t>
            </w:r>
          </w:p>
          <w:p w:rsidR="00B40E59" w:rsidRDefault="00B40E59" w:rsidP="00CE1E97">
            <w:pPr>
              <w:tabs>
                <w:tab w:val="left" w:pos="426"/>
              </w:tabs>
              <w:rPr>
                <w:rFonts w:ascii="Arial Narrow" w:hAnsi="Arial Narrow"/>
                <w:b/>
                <w:sz w:val="24"/>
                <w:szCs w:val="24"/>
                <w:lang w:val="lv-LV"/>
              </w:rPr>
            </w:pPr>
          </w:p>
          <w:p w:rsidR="00B40E59" w:rsidRDefault="00B40E59" w:rsidP="00CE1E97">
            <w:pPr>
              <w:tabs>
                <w:tab w:val="left" w:pos="426"/>
              </w:tabs>
              <w:rPr>
                <w:rFonts w:ascii="Arial Narrow" w:hAnsi="Arial Narrow"/>
                <w:b/>
                <w:sz w:val="24"/>
                <w:szCs w:val="24"/>
                <w:lang w:val="lv-LV"/>
              </w:rPr>
            </w:pPr>
          </w:p>
          <w:p w:rsidR="00B40E59" w:rsidRDefault="00B40E59" w:rsidP="00CE1E97">
            <w:pPr>
              <w:rPr>
                <w:rFonts w:ascii="Arial Narrow" w:hAnsi="Arial Narrow"/>
                <w:color w:val="000000"/>
                <w:sz w:val="24"/>
                <w:szCs w:val="24"/>
                <w:lang w:val="lv-LV"/>
              </w:rPr>
            </w:pPr>
            <w:r>
              <w:rPr>
                <w:rFonts w:ascii="Arial Narrow" w:hAnsi="Arial Narrow"/>
                <w:sz w:val="24"/>
                <w:szCs w:val="24"/>
                <w:lang w:val="lv-LV"/>
              </w:rPr>
              <w:t>_________________________</w:t>
            </w:r>
          </w:p>
          <w:p w:rsidR="00B40E59" w:rsidRDefault="00B40E59" w:rsidP="00CE1E97">
            <w:pPr>
              <w:tabs>
                <w:tab w:val="left" w:pos="426"/>
              </w:tabs>
              <w:rPr>
                <w:rFonts w:ascii="Arial Narrow" w:hAnsi="Arial Narrow"/>
                <w:b/>
                <w:sz w:val="24"/>
                <w:szCs w:val="24"/>
                <w:lang w:val="lv-LV"/>
              </w:rPr>
            </w:pPr>
            <w:r>
              <w:rPr>
                <w:rFonts w:ascii="Arial Narrow" w:hAnsi="Arial Narrow"/>
                <w:color w:val="000000"/>
                <w:sz w:val="24"/>
                <w:szCs w:val="24"/>
                <w:lang w:val="lv-LV"/>
              </w:rPr>
              <w:t>Diāna Zirniņa</w:t>
            </w:r>
            <w:r>
              <w:rPr>
                <w:rFonts w:ascii="Arial Narrow" w:hAnsi="Arial Narrow"/>
                <w:sz w:val="24"/>
                <w:szCs w:val="24"/>
                <w:lang w:val="lv-LV"/>
              </w:rPr>
              <w:t xml:space="preserve">                      </w:t>
            </w:r>
          </w:p>
        </w:tc>
        <w:tc>
          <w:tcPr>
            <w:tcW w:w="4785" w:type="dxa"/>
            <w:shd w:val="clear" w:color="auto" w:fill="auto"/>
          </w:tcPr>
          <w:p w:rsidR="00B40E59" w:rsidRDefault="00B40E59" w:rsidP="00CE1E97">
            <w:pPr>
              <w:jc w:val="both"/>
              <w:rPr>
                <w:rFonts w:ascii="Arial Narrow" w:hAnsi="Arial Narrow"/>
                <w:sz w:val="24"/>
                <w:szCs w:val="24"/>
                <w:lang w:val="lv-LV"/>
              </w:rPr>
            </w:pPr>
            <w:r>
              <w:rPr>
                <w:rFonts w:ascii="Arial Narrow" w:hAnsi="Arial Narrow"/>
                <w:b/>
                <w:sz w:val="24"/>
                <w:szCs w:val="24"/>
                <w:lang w:val="lv-LV"/>
              </w:rPr>
              <w:t>Partneris</w:t>
            </w:r>
          </w:p>
          <w:p w:rsidR="00B40E59" w:rsidRDefault="00551B82" w:rsidP="00CE1E97">
            <w:pPr>
              <w:jc w:val="both"/>
              <w:rPr>
                <w:rFonts w:ascii="Arial Narrow" w:hAnsi="Arial Narrow"/>
                <w:sz w:val="24"/>
                <w:szCs w:val="24"/>
                <w:lang w:val="lv-LV"/>
              </w:rPr>
            </w:pPr>
            <w:r>
              <w:rPr>
                <w:rFonts w:ascii="Arial Narrow" w:hAnsi="Arial Narrow"/>
                <w:sz w:val="24"/>
                <w:szCs w:val="24"/>
                <w:lang w:val="lv-LV"/>
              </w:rPr>
              <w:t xml:space="preserve">IK Vitolds </w:t>
            </w:r>
            <w:proofErr w:type="spellStart"/>
            <w:r>
              <w:rPr>
                <w:rFonts w:ascii="Arial Narrow" w:hAnsi="Arial Narrow"/>
                <w:sz w:val="24"/>
                <w:szCs w:val="24"/>
                <w:lang w:val="lv-LV"/>
              </w:rPr>
              <w:t>Gorņevs</w:t>
            </w:r>
            <w:proofErr w:type="spellEnd"/>
          </w:p>
          <w:p w:rsidR="00551B82" w:rsidRDefault="00551B82" w:rsidP="00CE1E97">
            <w:pPr>
              <w:jc w:val="both"/>
              <w:rPr>
                <w:rFonts w:ascii="Arial Narrow" w:hAnsi="Arial Narrow"/>
                <w:sz w:val="24"/>
                <w:szCs w:val="24"/>
                <w:lang w:val="lv-LV"/>
              </w:rPr>
            </w:pPr>
            <w:r>
              <w:rPr>
                <w:rFonts w:ascii="Arial Narrow" w:hAnsi="Arial Narrow"/>
                <w:sz w:val="24"/>
                <w:szCs w:val="24"/>
                <w:lang w:val="lv-LV"/>
              </w:rPr>
              <w:br/>
            </w:r>
          </w:p>
          <w:p w:rsidR="00B40E59" w:rsidRDefault="00B40E59" w:rsidP="00CE1E97">
            <w:pPr>
              <w:jc w:val="both"/>
              <w:rPr>
                <w:rFonts w:ascii="Arial Narrow" w:hAnsi="Arial Narrow"/>
                <w:b/>
                <w:sz w:val="24"/>
                <w:szCs w:val="24"/>
                <w:lang w:val="lv-LV"/>
              </w:rPr>
            </w:pPr>
          </w:p>
          <w:p w:rsidR="00B40E59" w:rsidRDefault="00B40E59" w:rsidP="00CE1E97">
            <w:pPr>
              <w:jc w:val="both"/>
              <w:rPr>
                <w:rFonts w:ascii="Arial Narrow" w:hAnsi="Arial Narrow"/>
                <w:sz w:val="24"/>
                <w:szCs w:val="24"/>
                <w:lang w:val="lv-LV"/>
              </w:rPr>
            </w:pPr>
            <w:r>
              <w:rPr>
                <w:rFonts w:ascii="Arial Narrow" w:hAnsi="Arial Narrow"/>
                <w:sz w:val="24"/>
                <w:szCs w:val="24"/>
                <w:lang w:val="lv-LV"/>
              </w:rPr>
              <w:t>_______________________________</w:t>
            </w:r>
          </w:p>
          <w:p w:rsidR="00B40E59" w:rsidRDefault="00551B82" w:rsidP="00CE1E97">
            <w:r>
              <w:rPr>
                <w:rFonts w:ascii="Arial Narrow" w:hAnsi="Arial Narrow"/>
                <w:sz w:val="24"/>
                <w:szCs w:val="24"/>
                <w:lang w:val="lv-LV"/>
              </w:rPr>
              <w:t xml:space="preserve">Vitolds </w:t>
            </w:r>
            <w:proofErr w:type="spellStart"/>
            <w:r>
              <w:rPr>
                <w:rFonts w:ascii="Arial Narrow" w:hAnsi="Arial Narrow"/>
                <w:sz w:val="24"/>
                <w:szCs w:val="24"/>
                <w:lang w:val="lv-LV"/>
              </w:rPr>
              <w:t>Gorņevs</w:t>
            </w:r>
            <w:proofErr w:type="spellEnd"/>
          </w:p>
        </w:tc>
      </w:tr>
    </w:tbl>
    <w:p w:rsidR="00B40E59" w:rsidRDefault="00B40E59" w:rsidP="00B40E59">
      <w:pPr>
        <w:widowControl w:val="0"/>
        <w:tabs>
          <w:tab w:val="left" w:pos="480"/>
        </w:tabs>
        <w:spacing w:before="80" w:line="264" w:lineRule="auto"/>
        <w:jc w:val="both"/>
        <w:rPr>
          <w:rFonts w:ascii="Arial Narrow" w:eastAsia="SimSun" w:hAnsi="Arial Narrow"/>
          <w:lang w:val="lv-LV"/>
        </w:rPr>
      </w:pPr>
    </w:p>
    <w:p w:rsidR="00B40E59" w:rsidRDefault="00B40E59" w:rsidP="00B40E59">
      <w:pPr>
        <w:spacing w:after="2" w:line="256" w:lineRule="auto"/>
        <w:ind w:right="283"/>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B40E59" w:rsidRDefault="00B40E59" w:rsidP="00551B82">
      <w:pPr>
        <w:spacing w:after="2" w:line="256" w:lineRule="auto"/>
        <w:ind w:right="283"/>
        <w:rPr>
          <w:rFonts w:ascii="Arial Narrow" w:eastAsia="SimSun" w:hAnsi="Arial Narrow"/>
          <w:sz w:val="24"/>
          <w:szCs w:val="24"/>
          <w:lang w:val="lv-LV"/>
        </w:rPr>
      </w:pPr>
    </w:p>
    <w:p w:rsidR="00B40E59" w:rsidRDefault="00B40E59" w:rsidP="00B40E59">
      <w:pPr>
        <w:spacing w:after="2" w:line="256" w:lineRule="auto"/>
        <w:ind w:right="283"/>
        <w:jc w:val="right"/>
        <w:rPr>
          <w:rFonts w:ascii="Arial Narrow" w:eastAsia="SimSun" w:hAnsi="Arial Narrow"/>
          <w:sz w:val="24"/>
          <w:szCs w:val="24"/>
          <w:lang w:val="lv-LV"/>
        </w:rPr>
      </w:pPr>
    </w:p>
    <w:p w:rsidR="00551B82" w:rsidRDefault="00551B82" w:rsidP="00B40E59">
      <w:pPr>
        <w:spacing w:after="2" w:line="256" w:lineRule="auto"/>
        <w:ind w:right="283"/>
        <w:jc w:val="right"/>
        <w:rPr>
          <w:rFonts w:ascii="Arial Narrow" w:eastAsia="SimSun" w:hAnsi="Arial Narrow"/>
          <w:sz w:val="24"/>
          <w:szCs w:val="24"/>
          <w:lang w:val="lv-LV"/>
        </w:rPr>
      </w:pPr>
    </w:p>
    <w:p w:rsidR="00B40E59" w:rsidRPr="002C6151" w:rsidRDefault="00B40E59" w:rsidP="00B40E59">
      <w:pPr>
        <w:ind w:right="283"/>
        <w:contextualSpacing/>
        <w:jc w:val="right"/>
        <w:rPr>
          <w:rFonts w:ascii="Arial Narrow" w:hAnsi="Arial Narrow"/>
          <w:b/>
          <w:bCs/>
          <w:lang w:val="lv-LV"/>
        </w:rPr>
      </w:pPr>
      <w:r>
        <w:rPr>
          <w:rFonts w:ascii="Arial Narrow" w:eastAsia="SimSun" w:hAnsi="Arial Narrow"/>
          <w:b/>
          <w:sz w:val="24"/>
          <w:szCs w:val="24"/>
          <w:lang w:val="lv-LV"/>
        </w:rPr>
        <w:lastRenderedPageBreak/>
        <w:t>3. pielikums</w:t>
      </w:r>
    </w:p>
    <w:p w:rsidR="00B40E59" w:rsidRDefault="00551B82" w:rsidP="00B40E59">
      <w:pPr>
        <w:pStyle w:val="bodytext"/>
        <w:spacing w:before="0" w:beforeAutospacing="0" w:after="0" w:afterAutospacing="0"/>
        <w:contextualSpacing/>
        <w:jc w:val="right"/>
        <w:rPr>
          <w:rFonts w:ascii="Arial Narrow" w:eastAsia="SimSun" w:hAnsi="Arial Narrow"/>
        </w:rPr>
      </w:pPr>
      <w:r>
        <w:rPr>
          <w:rFonts w:ascii="Arial Narrow" w:hAnsi="Arial Narrow"/>
          <w:b/>
          <w:bCs/>
        </w:rPr>
        <w:t>____.____.2017. Līgumam Nr. 1.9.1</w:t>
      </w:r>
      <w:r w:rsidR="00B40E59">
        <w:rPr>
          <w:rFonts w:ascii="Arial Narrow" w:hAnsi="Arial Narrow"/>
          <w:b/>
          <w:bCs/>
        </w:rPr>
        <w:t>/____</w:t>
      </w:r>
    </w:p>
    <w:p w:rsidR="00B40E59" w:rsidRDefault="00B40E59" w:rsidP="00B40E59">
      <w:pPr>
        <w:spacing w:after="2" w:line="256" w:lineRule="auto"/>
        <w:ind w:right="283"/>
        <w:jc w:val="right"/>
        <w:rPr>
          <w:rFonts w:ascii="Arial Narrow" w:eastAsia="SimSun" w:hAnsi="Arial Narrow"/>
          <w:sz w:val="24"/>
          <w:szCs w:val="24"/>
          <w:lang w:val="lv-LV"/>
        </w:rPr>
      </w:pPr>
    </w:p>
    <w:p w:rsidR="00B40E59" w:rsidRPr="002C6151" w:rsidRDefault="00B40E59" w:rsidP="00B40E59">
      <w:pPr>
        <w:jc w:val="center"/>
        <w:rPr>
          <w:rFonts w:ascii="Arial Narrow" w:hAnsi="Arial Narrow"/>
          <w:b/>
          <w:lang w:val="lv-LV"/>
        </w:rPr>
      </w:pPr>
    </w:p>
    <w:p w:rsidR="00B40E59" w:rsidRPr="002C6151" w:rsidRDefault="00B40E59" w:rsidP="00B40E59">
      <w:pPr>
        <w:jc w:val="center"/>
        <w:rPr>
          <w:rFonts w:ascii="Arial Narrow" w:hAnsi="Arial Narrow"/>
          <w:b/>
          <w:sz w:val="24"/>
          <w:szCs w:val="24"/>
          <w:lang w:val="lv-LV"/>
        </w:rPr>
      </w:pPr>
      <w:r w:rsidRPr="002C6151">
        <w:rPr>
          <w:rFonts w:ascii="Arial Narrow" w:hAnsi="Arial Narrow"/>
          <w:b/>
          <w:sz w:val="24"/>
          <w:szCs w:val="24"/>
          <w:lang w:val="lv-LV"/>
        </w:rPr>
        <w:t xml:space="preserve">Tehniskais </w:t>
      </w:r>
      <w:proofErr w:type="spellStart"/>
      <w:r w:rsidRPr="002C6151">
        <w:rPr>
          <w:rFonts w:ascii="Arial Narrow" w:hAnsi="Arial Narrow"/>
          <w:b/>
          <w:sz w:val="24"/>
          <w:szCs w:val="24"/>
          <w:lang w:val="lv-LV"/>
        </w:rPr>
        <w:t>raideris</w:t>
      </w:r>
      <w:proofErr w:type="spellEnd"/>
    </w:p>
    <w:p w:rsidR="00B40E59" w:rsidRPr="002C6151" w:rsidRDefault="00B40E59" w:rsidP="00B40E59">
      <w:pPr>
        <w:rPr>
          <w:rFonts w:ascii="Arial Narrow" w:hAnsi="Arial Narrow"/>
          <w:b/>
          <w:sz w:val="24"/>
          <w:szCs w:val="24"/>
          <w:lang w:val="lv-LV"/>
        </w:rPr>
      </w:pPr>
    </w:p>
    <w:p w:rsidR="00B40E59" w:rsidRPr="002C6151" w:rsidRDefault="00B40E59" w:rsidP="00B40E59">
      <w:pPr>
        <w:rPr>
          <w:rFonts w:ascii="Arial Narrow" w:hAnsi="Arial Narrow"/>
          <w:b/>
          <w:sz w:val="24"/>
          <w:szCs w:val="24"/>
          <w:lang w:val="lv-LV"/>
        </w:rPr>
      </w:pPr>
    </w:p>
    <w:p w:rsidR="00B40E59" w:rsidRPr="00EE5B27" w:rsidRDefault="00B40E59" w:rsidP="00B40E59">
      <w:pPr>
        <w:rPr>
          <w:rFonts w:ascii="Arial Narrow" w:hAnsi="Arial Narrow"/>
          <w:sz w:val="24"/>
          <w:szCs w:val="24"/>
          <w:lang w:val="lv-LV"/>
        </w:rPr>
      </w:pPr>
      <w:r w:rsidRPr="00EE5B27">
        <w:rPr>
          <w:rFonts w:ascii="Arial Narrow" w:hAnsi="Arial Narrow"/>
          <w:sz w:val="24"/>
          <w:szCs w:val="24"/>
          <w:lang w:val="lv-LV"/>
        </w:rPr>
        <w:t>6 vokālie mikrofoni</w:t>
      </w:r>
    </w:p>
    <w:p w:rsidR="00B40E59" w:rsidRPr="00EE5B27" w:rsidRDefault="00B40E59" w:rsidP="00B40E59">
      <w:pPr>
        <w:rPr>
          <w:rFonts w:ascii="Arial Narrow" w:hAnsi="Arial Narrow"/>
          <w:sz w:val="24"/>
          <w:szCs w:val="24"/>
          <w:lang w:val="lv-LV"/>
        </w:rPr>
      </w:pPr>
      <w:r w:rsidRPr="00EE5B27">
        <w:rPr>
          <w:rFonts w:ascii="Arial Narrow" w:hAnsi="Arial Narrow"/>
          <w:sz w:val="24"/>
          <w:szCs w:val="24"/>
          <w:lang w:val="lv-LV"/>
        </w:rPr>
        <w:t xml:space="preserve">3 </w:t>
      </w:r>
      <w:proofErr w:type="spellStart"/>
      <w:r w:rsidRPr="00EE5B27">
        <w:rPr>
          <w:rFonts w:ascii="Arial Narrow" w:hAnsi="Arial Narrow"/>
          <w:sz w:val="24"/>
          <w:szCs w:val="24"/>
          <w:lang w:val="lv-LV"/>
        </w:rPr>
        <w:t>diretboksi</w:t>
      </w:r>
      <w:proofErr w:type="spellEnd"/>
      <w:r w:rsidRPr="00EE5B27">
        <w:rPr>
          <w:rFonts w:ascii="Arial Narrow" w:hAnsi="Arial Narrow"/>
          <w:sz w:val="24"/>
          <w:szCs w:val="24"/>
          <w:lang w:val="lv-LV"/>
        </w:rPr>
        <w:t xml:space="preserve"> (akustiskajām </w:t>
      </w:r>
      <w:proofErr w:type="spellStart"/>
      <w:r w:rsidRPr="00EE5B27">
        <w:rPr>
          <w:rFonts w:ascii="Arial Narrow" w:hAnsi="Arial Narrow"/>
          <w:sz w:val="24"/>
          <w:szCs w:val="24"/>
          <w:lang w:val="lv-LV"/>
        </w:rPr>
        <w:t>gitārām</w:t>
      </w:r>
      <w:proofErr w:type="spellEnd"/>
      <w:r w:rsidRPr="00EE5B27">
        <w:rPr>
          <w:rFonts w:ascii="Arial Narrow" w:hAnsi="Arial Narrow"/>
          <w:sz w:val="24"/>
          <w:szCs w:val="24"/>
          <w:lang w:val="lv-LV"/>
        </w:rPr>
        <w:t>)</w:t>
      </w:r>
    </w:p>
    <w:p w:rsidR="00B40E59" w:rsidRPr="00EE5B27" w:rsidRDefault="00B40E59" w:rsidP="00B40E59">
      <w:pPr>
        <w:rPr>
          <w:rFonts w:ascii="Arial Narrow" w:hAnsi="Arial Narrow"/>
          <w:sz w:val="24"/>
          <w:szCs w:val="24"/>
          <w:lang w:val="lv-LV"/>
        </w:rPr>
      </w:pPr>
      <w:r w:rsidRPr="00EE5B27">
        <w:rPr>
          <w:rFonts w:ascii="Arial Narrow" w:hAnsi="Arial Narrow"/>
          <w:sz w:val="24"/>
          <w:szCs w:val="24"/>
          <w:lang w:val="lv-LV"/>
        </w:rPr>
        <w:t xml:space="preserve">2 dinamiskie mikrofoni (akordeons, </w:t>
      </w:r>
      <w:proofErr w:type="spellStart"/>
      <w:r w:rsidRPr="00EE5B27">
        <w:rPr>
          <w:rFonts w:ascii="Arial Narrow" w:hAnsi="Arial Narrow"/>
          <w:sz w:val="24"/>
          <w:szCs w:val="24"/>
          <w:lang w:val="lv-LV"/>
        </w:rPr>
        <w:t>tuba</w:t>
      </w:r>
      <w:proofErr w:type="spellEnd"/>
      <w:r w:rsidRPr="00EE5B27">
        <w:rPr>
          <w:rFonts w:ascii="Arial Narrow" w:hAnsi="Arial Narrow"/>
          <w:sz w:val="24"/>
          <w:szCs w:val="24"/>
          <w:lang w:val="lv-LV"/>
        </w:rPr>
        <w:t>)</w:t>
      </w:r>
    </w:p>
    <w:p w:rsidR="00B40E59" w:rsidRPr="00EE5B27" w:rsidRDefault="00B40E59" w:rsidP="00B40E59">
      <w:pPr>
        <w:rPr>
          <w:rFonts w:ascii="Arial Narrow" w:hAnsi="Arial Narrow"/>
          <w:sz w:val="24"/>
          <w:szCs w:val="24"/>
          <w:lang w:val="lv-LV"/>
        </w:rPr>
      </w:pPr>
      <w:r w:rsidRPr="00EE5B27">
        <w:rPr>
          <w:rFonts w:ascii="Arial Narrow" w:hAnsi="Arial Narrow"/>
          <w:sz w:val="24"/>
          <w:szCs w:val="24"/>
          <w:lang w:val="lv-LV"/>
        </w:rPr>
        <w:t>1 bungu apskaņošanas sets</w:t>
      </w:r>
    </w:p>
    <w:p w:rsidR="00B40E59" w:rsidRPr="00EE5B27" w:rsidRDefault="00B40E59" w:rsidP="00B40E59">
      <w:pPr>
        <w:rPr>
          <w:rFonts w:ascii="Arial Narrow" w:hAnsi="Arial Narrow"/>
          <w:sz w:val="24"/>
          <w:szCs w:val="24"/>
          <w:lang w:val="lv-LV"/>
        </w:rPr>
      </w:pPr>
      <w:r w:rsidRPr="00EE5B27">
        <w:rPr>
          <w:rFonts w:ascii="Arial Narrow" w:hAnsi="Arial Narrow"/>
          <w:sz w:val="24"/>
          <w:szCs w:val="24"/>
          <w:lang w:val="lv-LV"/>
        </w:rPr>
        <w:t>7 audio monitori</w:t>
      </w:r>
    </w:p>
    <w:p w:rsidR="00B40E59" w:rsidRPr="00081F12" w:rsidRDefault="00B40E59" w:rsidP="00B40E59">
      <w:pPr>
        <w:rPr>
          <w:rFonts w:ascii="Arial Narrow" w:hAnsi="Arial Narrow"/>
          <w:sz w:val="24"/>
          <w:szCs w:val="24"/>
          <w:lang w:val="lv-LV"/>
        </w:rPr>
      </w:pPr>
      <w:r w:rsidRPr="00EE5B27">
        <w:rPr>
          <w:rFonts w:ascii="Arial Narrow" w:hAnsi="Arial Narrow"/>
          <w:sz w:val="24"/>
          <w:szCs w:val="24"/>
          <w:lang w:val="lv-LV"/>
        </w:rPr>
        <w:t>Video projekcijas sistēma ar skaņu</w:t>
      </w:r>
    </w:p>
    <w:p w:rsidR="00B40E59" w:rsidRPr="002C6151" w:rsidRDefault="00B40E59" w:rsidP="00B40E59">
      <w:pPr>
        <w:rPr>
          <w:rFonts w:ascii="Arial Narrow" w:hAnsi="Arial Narrow"/>
          <w:b/>
          <w:sz w:val="24"/>
          <w:szCs w:val="24"/>
          <w:lang w:val="lv-LV"/>
        </w:rPr>
      </w:pPr>
    </w:p>
    <w:p w:rsidR="00B40E59" w:rsidRPr="002C6151" w:rsidRDefault="00B40E59" w:rsidP="00B40E59">
      <w:pPr>
        <w:spacing w:before="160" w:after="160"/>
        <w:rPr>
          <w:rFonts w:ascii="Arial Narrow" w:hAnsi="Arial Narrow" w:cs="Helvetica"/>
          <w:color w:val="222222"/>
          <w:lang w:val="lv-LV"/>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Default="00B40E59" w:rsidP="00B40E59">
      <w:pPr>
        <w:pStyle w:val="ListParagraph"/>
        <w:spacing w:after="4" w:line="247" w:lineRule="auto"/>
        <w:ind w:left="0"/>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Pr="002C6151" w:rsidRDefault="00B40E59" w:rsidP="00B40E59">
      <w:pPr>
        <w:pStyle w:val="ListParagraph"/>
        <w:spacing w:after="4" w:line="247" w:lineRule="auto"/>
        <w:contextualSpacing/>
        <w:rPr>
          <w:rFonts w:ascii="Arial Narrow" w:hAnsi="Arial Narrow" w:cs="Helvetica"/>
          <w:color w:val="222222"/>
        </w:rPr>
      </w:pPr>
    </w:p>
    <w:p w:rsidR="00B40E59" w:rsidRDefault="00B40E59" w:rsidP="00B40E59">
      <w:pPr>
        <w:pStyle w:val="ListParagraph"/>
        <w:spacing w:after="4" w:line="247" w:lineRule="auto"/>
        <w:contextualSpacing/>
        <w:rPr>
          <w:rFonts w:ascii="Arial Narrow" w:hAnsi="Arial Narrow"/>
          <w:b/>
        </w:rPr>
      </w:pPr>
    </w:p>
    <w:tbl>
      <w:tblPr>
        <w:tblW w:w="0" w:type="auto"/>
        <w:tblLayout w:type="fixed"/>
        <w:tblLook w:val="0000" w:firstRow="0" w:lastRow="0" w:firstColumn="0" w:lastColumn="0" w:noHBand="0" w:noVBand="0"/>
      </w:tblPr>
      <w:tblGrid>
        <w:gridCol w:w="4502"/>
        <w:gridCol w:w="4785"/>
      </w:tblGrid>
      <w:tr w:rsidR="00B40E59" w:rsidTr="00CE1E97">
        <w:trPr>
          <w:trHeight w:val="1727"/>
        </w:trPr>
        <w:tc>
          <w:tcPr>
            <w:tcW w:w="4502" w:type="dxa"/>
            <w:shd w:val="clear" w:color="auto" w:fill="auto"/>
          </w:tcPr>
          <w:p w:rsidR="00B40E59" w:rsidRDefault="00B40E59" w:rsidP="00CE1E97">
            <w:pPr>
              <w:rPr>
                <w:rFonts w:ascii="Arial Narrow" w:hAnsi="Arial Narrow"/>
                <w:sz w:val="24"/>
                <w:szCs w:val="24"/>
                <w:lang w:val="lv-LV"/>
              </w:rPr>
            </w:pPr>
            <w:r>
              <w:rPr>
                <w:rFonts w:ascii="Arial Narrow" w:hAnsi="Arial Narrow"/>
                <w:b/>
                <w:sz w:val="24"/>
                <w:szCs w:val="24"/>
                <w:lang w:val="lv-LV"/>
              </w:rPr>
              <w:t>Koncertzāle</w:t>
            </w:r>
          </w:p>
          <w:p w:rsidR="00B40E59" w:rsidRDefault="00B40E59" w:rsidP="00CE1E97">
            <w:pPr>
              <w:rPr>
                <w:rFonts w:ascii="Arial Narrow" w:hAnsi="Arial Narrow"/>
                <w:sz w:val="24"/>
                <w:szCs w:val="24"/>
                <w:lang w:val="lv-LV"/>
              </w:rPr>
            </w:pPr>
            <w:r>
              <w:rPr>
                <w:rFonts w:ascii="Arial Narrow" w:hAnsi="Arial Narrow"/>
                <w:sz w:val="24"/>
                <w:szCs w:val="24"/>
                <w:lang w:val="lv-LV"/>
              </w:rPr>
              <w:t>SIA „Austrumlatvijas koncertzāle”</w:t>
            </w:r>
          </w:p>
          <w:p w:rsidR="00B40E59" w:rsidRDefault="00B40E59" w:rsidP="00CE1E97">
            <w:pPr>
              <w:tabs>
                <w:tab w:val="left" w:pos="426"/>
              </w:tabs>
              <w:jc w:val="both"/>
              <w:rPr>
                <w:rFonts w:ascii="Arial Narrow" w:hAnsi="Arial Narrow"/>
                <w:b/>
                <w:sz w:val="24"/>
                <w:szCs w:val="24"/>
                <w:lang w:val="lv-LV"/>
              </w:rPr>
            </w:pPr>
            <w:r>
              <w:rPr>
                <w:rFonts w:ascii="Arial Narrow" w:hAnsi="Arial Narrow"/>
                <w:sz w:val="24"/>
                <w:szCs w:val="24"/>
                <w:lang w:val="lv-LV"/>
              </w:rPr>
              <w:t>Valdes locekle</w:t>
            </w:r>
          </w:p>
          <w:p w:rsidR="00B40E59" w:rsidRDefault="00B40E59" w:rsidP="00CE1E97">
            <w:pPr>
              <w:tabs>
                <w:tab w:val="left" w:pos="426"/>
              </w:tabs>
              <w:rPr>
                <w:rFonts w:ascii="Arial Narrow" w:hAnsi="Arial Narrow"/>
                <w:b/>
                <w:sz w:val="24"/>
                <w:szCs w:val="24"/>
                <w:lang w:val="lv-LV"/>
              </w:rPr>
            </w:pPr>
          </w:p>
          <w:p w:rsidR="00B40E59" w:rsidRDefault="00B40E59" w:rsidP="00CE1E97">
            <w:pPr>
              <w:tabs>
                <w:tab w:val="left" w:pos="426"/>
              </w:tabs>
              <w:rPr>
                <w:rFonts w:ascii="Arial Narrow" w:hAnsi="Arial Narrow"/>
                <w:b/>
                <w:sz w:val="24"/>
                <w:szCs w:val="24"/>
                <w:lang w:val="lv-LV"/>
              </w:rPr>
            </w:pPr>
          </w:p>
          <w:p w:rsidR="00B40E59" w:rsidRDefault="00B40E59" w:rsidP="00CE1E97">
            <w:pPr>
              <w:rPr>
                <w:rFonts w:ascii="Arial Narrow" w:hAnsi="Arial Narrow"/>
                <w:color w:val="000000"/>
                <w:sz w:val="24"/>
                <w:szCs w:val="24"/>
                <w:lang w:val="lv-LV"/>
              </w:rPr>
            </w:pPr>
            <w:r>
              <w:rPr>
                <w:rFonts w:ascii="Arial Narrow" w:hAnsi="Arial Narrow"/>
                <w:sz w:val="24"/>
                <w:szCs w:val="24"/>
                <w:lang w:val="lv-LV"/>
              </w:rPr>
              <w:t>_________________________</w:t>
            </w:r>
          </w:p>
          <w:p w:rsidR="00B40E59" w:rsidRDefault="00B40E59" w:rsidP="00CE1E97">
            <w:pPr>
              <w:tabs>
                <w:tab w:val="left" w:pos="426"/>
              </w:tabs>
              <w:rPr>
                <w:rFonts w:ascii="Arial Narrow" w:hAnsi="Arial Narrow"/>
                <w:b/>
                <w:sz w:val="24"/>
                <w:szCs w:val="24"/>
                <w:lang w:val="lv-LV"/>
              </w:rPr>
            </w:pPr>
            <w:r>
              <w:rPr>
                <w:rFonts w:ascii="Arial Narrow" w:hAnsi="Arial Narrow"/>
                <w:color w:val="000000"/>
                <w:sz w:val="24"/>
                <w:szCs w:val="24"/>
                <w:lang w:val="lv-LV"/>
              </w:rPr>
              <w:t>Diāna Zirniņa</w:t>
            </w:r>
            <w:r>
              <w:rPr>
                <w:rFonts w:ascii="Arial Narrow" w:hAnsi="Arial Narrow"/>
                <w:sz w:val="24"/>
                <w:szCs w:val="24"/>
                <w:lang w:val="lv-LV"/>
              </w:rPr>
              <w:t xml:space="preserve">                      </w:t>
            </w:r>
          </w:p>
        </w:tc>
        <w:tc>
          <w:tcPr>
            <w:tcW w:w="4785" w:type="dxa"/>
            <w:shd w:val="clear" w:color="auto" w:fill="auto"/>
          </w:tcPr>
          <w:p w:rsidR="00B40E59" w:rsidRDefault="00B40E59" w:rsidP="00CE1E97">
            <w:pPr>
              <w:jc w:val="both"/>
              <w:rPr>
                <w:rFonts w:ascii="Arial Narrow" w:hAnsi="Arial Narrow"/>
                <w:sz w:val="24"/>
                <w:szCs w:val="24"/>
                <w:lang w:val="lv-LV"/>
              </w:rPr>
            </w:pPr>
            <w:r>
              <w:rPr>
                <w:rFonts w:ascii="Arial Narrow" w:hAnsi="Arial Narrow"/>
                <w:b/>
                <w:sz w:val="24"/>
                <w:szCs w:val="24"/>
                <w:lang w:val="lv-LV"/>
              </w:rPr>
              <w:t>Partneris</w:t>
            </w:r>
          </w:p>
          <w:p w:rsidR="00B40E59" w:rsidRDefault="00551B82" w:rsidP="00551B82">
            <w:pPr>
              <w:rPr>
                <w:rFonts w:ascii="Arial Narrow" w:hAnsi="Arial Narrow"/>
                <w:sz w:val="24"/>
                <w:szCs w:val="24"/>
                <w:lang w:val="lv-LV"/>
              </w:rPr>
            </w:pPr>
            <w:r>
              <w:rPr>
                <w:rFonts w:ascii="Arial Narrow" w:hAnsi="Arial Narrow"/>
                <w:sz w:val="24"/>
                <w:szCs w:val="24"/>
                <w:lang w:val="lv-LV"/>
              </w:rPr>
              <w:t xml:space="preserve">IK Vitolds </w:t>
            </w:r>
            <w:proofErr w:type="spellStart"/>
            <w:r>
              <w:rPr>
                <w:rFonts w:ascii="Arial Narrow" w:hAnsi="Arial Narrow"/>
                <w:sz w:val="24"/>
                <w:szCs w:val="24"/>
                <w:lang w:val="lv-LV"/>
              </w:rPr>
              <w:t>Gorņevs</w:t>
            </w:r>
            <w:proofErr w:type="spellEnd"/>
            <w:r>
              <w:rPr>
                <w:rFonts w:ascii="Arial Narrow" w:hAnsi="Arial Narrow"/>
                <w:sz w:val="24"/>
                <w:szCs w:val="24"/>
                <w:lang w:val="lv-LV"/>
              </w:rPr>
              <w:br/>
            </w:r>
          </w:p>
          <w:p w:rsidR="00B40E59" w:rsidRDefault="00B40E59" w:rsidP="00CE1E97">
            <w:pPr>
              <w:jc w:val="both"/>
              <w:rPr>
                <w:rFonts w:ascii="Arial Narrow" w:hAnsi="Arial Narrow"/>
                <w:sz w:val="24"/>
                <w:szCs w:val="24"/>
                <w:lang w:val="lv-LV"/>
              </w:rPr>
            </w:pPr>
          </w:p>
          <w:p w:rsidR="00B40E59" w:rsidRDefault="00B40E59" w:rsidP="00CE1E97">
            <w:pPr>
              <w:jc w:val="both"/>
              <w:rPr>
                <w:rFonts w:ascii="Arial Narrow" w:hAnsi="Arial Narrow"/>
                <w:b/>
                <w:sz w:val="24"/>
                <w:szCs w:val="24"/>
                <w:lang w:val="lv-LV"/>
              </w:rPr>
            </w:pPr>
          </w:p>
          <w:p w:rsidR="00B40E59" w:rsidRDefault="00B40E59" w:rsidP="00CE1E97">
            <w:pPr>
              <w:jc w:val="both"/>
              <w:rPr>
                <w:rFonts w:ascii="Arial Narrow" w:hAnsi="Arial Narrow"/>
                <w:sz w:val="24"/>
                <w:szCs w:val="24"/>
                <w:lang w:val="lv-LV"/>
              </w:rPr>
            </w:pPr>
            <w:r>
              <w:rPr>
                <w:rFonts w:ascii="Arial Narrow" w:hAnsi="Arial Narrow"/>
                <w:sz w:val="24"/>
                <w:szCs w:val="24"/>
                <w:lang w:val="lv-LV"/>
              </w:rPr>
              <w:t>_______________________________</w:t>
            </w:r>
          </w:p>
          <w:p w:rsidR="00B40E59" w:rsidRDefault="00551B82" w:rsidP="00CE1E97">
            <w:r>
              <w:rPr>
                <w:rFonts w:ascii="Arial Narrow" w:hAnsi="Arial Narrow"/>
                <w:sz w:val="24"/>
                <w:szCs w:val="24"/>
                <w:lang w:val="lv-LV"/>
              </w:rPr>
              <w:t xml:space="preserve">Vitolds </w:t>
            </w:r>
            <w:proofErr w:type="spellStart"/>
            <w:r>
              <w:rPr>
                <w:rFonts w:ascii="Arial Narrow" w:hAnsi="Arial Narrow"/>
                <w:sz w:val="24"/>
                <w:szCs w:val="24"/>
                <w:lang w:val="lv-LV"/>
              </w:rPr>
              <w:t>Gorņevs</w:t>
            </w:r>
            <w:proofErr w:type="spellEnd"/>
          </w:p>
        </w:tc>
      </w:tr>
    </w:tbl>
    <w:p w:rsidR="00B40E59" w:rsidRDefault="00B40E59" w:rsidP="00B40E59">
      <w:pPr>
        <w:pStyle w:val="ListParagraph"/>
        <w:spacing w:after="4" w:line="247" w:lineRule="auto"/>
        <w:contextualSpacing/>
        <w:rPr>
          <w:rFonts w:ascii="Arial Narrow" w:hAnsi="Arial Narrow"/>
          <w:b/>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B40E59">
      <w:pPr>
        <w:ind w:right="283"/>
        <w:contextualSpacing/>
        <w:jc w:val="right"/>
        <w:rPr>
          <w:rFonts w:ascii="Arial Narrow" w:eastAsia="SimSun" w:hAnsi="Arial Narrow"/>
          <w:b/>
          <w:sz w:val="24"/>
          <w:szCs w:val="24"/>
          <w:lang w:val="lv-LV"/>
        </w:rPr>
      </w:pPr>
    </w:p>
    <w:p w:rsidR="00B40E59" w:rsidRDefault="00B40E59" w:rsidP="00551B82">
      <w:pPr>
        <w:ind w:right="283"/>
        <w:contextualSpacing/>
        <w:rPr>
          <w:rFonts w:ascii="Arial Narrow" w:eastAsia="SimSun" w:hAnsi="Arial Narrow"/>
          <w:b/>
          <w:sz w:val="24"/>
          <w:szCs w:val="24"/>
          <w:lang w:val="lv-LV"/>
        </w:rPr>
      </w:pPr>
    </w:p>
    <w:sectPr w:rsidR="00B40E59" w:rsidSect="00551B8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5"/>
    <w:lvl w:ilvl="0">
      <w:start w:val="1"/>
      <w:numFmt w:val="decimal"/>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Num6"/>
    <w:lvl w:ilvl="0">
      <w:start w:val="1"/>
      <w:numFmt w:val="decimal"/>
      <w:lvlText w:val="%1."/>
      <w:lvlJc w:val="left"/>
      <w:pPr>
        <w:tabs>
          <w:tab w:val="num" w:pos="0"/>
        </w:tabs>
        <w:ind w:left="1920" w:hanging="480"/>
      </w:pPr>
      <w:rPr>
        <w:color w:val="00000A"/>
        <w:sz w:val="2"/>
      </w:rPr>
    </w:lvl>
    <w:lvl w:ilvl="1">
      <w:start w:val="1"/>
      <w:numFmt w:val="decimal"/>
      <w:lvlText w:val="%1.%2."/>
      <w:lvlJc w:val="left"/>
      <w:pPr>
        <w:tabs>
          <w:tab w:val="num" w:pos="0"/>
        </w:tabs>
        <w:ind w:left="2520" w:hanging="720"/>
      </w:pPr>
    </w:lvl>
    <w:lvl w:ilvl="2">
      <w:start w:val="1"/>
      <w:numFmt w:val="decimal"/>
      <w:lvlText w:val="%1.%2.%3."/>
      <w:lvlJc w:val="left"/>
      <w:pPr>
        <w:tabs>
          <w:tab w:val="num" w:pos="0"/>
        </w:tabs>
        <w:ind w:left="3088" w:hanging="1080"/>
      </w:pPr>
    </w:lvl>
    <w:lvl w:ilvl="3">
      <w:start w:val="1"/>
      <w:numFmt w:val="decimal"/>
      <w:lvlText w:val="%1.%2.%3.%4."/>
      <w:lvlJc w:val="left"/>
      <w:pPr>
        <w:tabs>
          <w:tab w:val="num" w:pos="0"/>
        </w:tabs>
        <w:ind w:left="3960" w:hanging="144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800"/>
      </w:pPr>
    </w:lvl>
    <w:lvl w:ilvl="6">
      <w:start w:val="1"/>
      <w:numFmt w:val="decimal"/>
      <w:lvlText w:val="%1.%2.%3.%4.%5.%6.%7."/>
      <w:lvlJc w:val="left"/>
      <w:pPr>
        <w:tabs>
          <w:tab w:val="num" w:pos="0"/>
        </w:tabs>
        <w:ind w:left="5760" w:hanging="2160"/>
      </w:pPr>
    </w:lvl>
    <w:lvl w:ilvl="7">
      <w:start w:val="1"/>
      <w:numFmt w:val="decimal"/>
      <w:lvlText w:val="%1.%2.%3.%4.%5.%6.%7.%8."/>
      <w:lvlJc w:val="left"/>
      <w:pPr>
        <w:tabs>
          <w:tab w:val="num" w:pos="0"/>
        </w:tabs>
        <w:ind w:left="6480" w:hanging="2520"/>
      </w:pPr>
    </w:lvl>
    <w:lvl w:ilvl="8">
      <w:start w:val="1"/>
      <w:numFmt w:val="decimal"/>
      <w:lvlText w:val="%1.%2.%3.%4.%5.%6.%7.%8.%9."/>
      <w:lvlJc w:val="left"/>
      <w:pPr>
        <w:tabs>
          <w:tab w:val="num" w:pos="0"/>
        </w:tabs>
        <w:ind w:left="7200" w:hanging="2880"/>
      </w:pPr>
    </w:lvl>
  </w:abstractNum>
  <w:abstractNum w:abstractNumId="2" w15:restartNumberingAfterBreak="0">
    <w:nsid w:val="00000007"/>
    <w:multiLevelType w:val="multilevel"/>
    <w:tmpl w:val="00000007"/>
    <w:name w:val="WWNum7"/>
    <w:lvl w:ilvl="0">
      <w:start w:val="1"/>
      <w:numFmt w:val="decimal"/>
      <w:lvlText w:val="%1."/>
      <w:lvlJc w:val="left"/>
      <w:pPr>
        <w:tabs>
          <w:tab w:val="num" w:pos="0"/>
        </w:tabs>
        <w:ind w:left="1920" w:hanging="480"/>
      </w:pPr>
      <w:rPr>
        <w:color w:val="00000A"/>
        <w:sz w:val="2"/>
      </w:rPr>
    </w:lvl>
    <w:lvl w:ilvl="1">
      <w:start w:val="1"/>
      <w:numFmt w:val="decimal"/>
      <w:lvlText w:val="%1.%2."/>
      <w:lvlJc w:val="left"/>
      <w:pPr>
        <w:tabs>
          <w:tab w:val="num" w:pos="0"/>
        </w:tabs>
        <w:ind w:left="2520" w:hanging="720"/>
      </w:pPr>
    </w:lvl>
    <w:lvl w:ilvl="2">
      <w:start w:val="1"/>
      <w:numFmt w:val="decimal"/>
      <w:lvlText w:val="%1.%2.%3."/>
      <w:lvlJc w:val="left"/>
      <w:pPr>
        <w:tabs>
          <w:tab w:val="num" w:pos="0"/>
        </w:tabs>
        <w:ind w:left="3088" w:hanging="1080"/>
      </w:pPr>
    </w:lvl>
    <w:lvl w:ilvl="3">
      <w:start w:val="1"/>
      <w:numFmt w:val="decimal"/>
      <w:lvlText w:val="%1.%2.%3.%4."/>
      <w:lvlJc w:val="left"/>
      <w:pPr>
        <w:tabs>
          <w:tab w:val="num" w:pos="0"/>
        </w:tabs>
        <w:ind w:left="3960" w:hanging="144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800"/>
      </w:pPr>
    </w:lvl>
    <w:lvl w:ilvl="6">
      <w:start w:val="1"/>
      <w:numFmt w:val="decimal"/>
      <w:lvlText w:val="%1.%2.%3.%4.%5.%6.%7."/>
      <w:lvlJc w:val="left"/>
      <w:pPr>
        <w:tabs>
          <w:tab w:val="num" w:pos="0"/>
        </w:tabs>
        <w:ind w:left="5760" w:hanging="2160"/>
      </w:pPr>
    </w:lvl>
    <w:lvl w:ilvl="7">
      <w:start w:val="1"/>
      <w:numFmt w:val="decimal"/>
      <w:lvlText w:val="%1.%2.%3.%4.%5.%6.%7.%8."/>
      <w:lvlJc w:val="left"/>
      <w:pPr>
        <w:tabs>
          <w:tab w:val="num" w:pos="0"/>
        </w:tabs>
        <w:ind w:left="6480" w:hanging="2520"/>
      </w:pPr>
    </w:lvl>
    <w:lvl w:ilvl="8">
      <w:start w:val="1"/>
      <w:numFmt w:val="decimal"/>
      <w:lvlText w:val="%1.%2.%3.%4.%5.%6.%7.%8.%9."/>
      <w:lvlJc w:val="left"/>
      <w:pPr>
        <w:tabs>
          <w:tab w:val="num" w:pos="0"/>
        </w:tabs>
        <w:ind w:left="7200" w:hanging="2880"/>
      </w:pPr>
    </w:lvl>
  </w:abstractNum>
  <w:abstractNum w:abstractNumId="3" w15:restartNumberingAfterBreak="0">
    <w:nsid w:val="04596A0D"/>
    <w:multiLevelType w:val="multilevel"/>
    <w:tmpl w:val="82602952"/>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0E9114B8"/>
    <w:multiLevelType w:val="multilevel"/>
    <w:tmpl w:val="0E9114B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5D6C4CCB"/>
    <w:multiLevelType w:val="multilevel"/>
    <w:tmpl w:val="5D6C4CCB"/>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04729D4"/>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59"/>
    <w:rsid w:val="003A3D95"/>
    <w:rsid w:val="00551B82"/>
    <w:rsid w:val="00592244"/>
    <w:rsid w:val="005C75AE"/>
    <w:rsid w:val="00795B76"/>
    <w:rsid w:val="007B7624"/>
    <w:rsid w:val="00A70769"/>
    <w:rsid w:val="00B40E59"/>
    <w:rsid w:val="00E1015A"/>
    <w:rsid w:val="00EE5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0BF2"/>
  <w15:docId w15:val="{4CB2D92D-A769-4916-8692-A9EC80FD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E5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40E59"/>
    <w:pPr>
      <w:keepNext/>
      <w:ind w:firstLine="700"/>
      <w:outlineLvl w:val="1"/>
    </w:pPr>
    <w:rPr>
      <w:color w:val="22222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B40E59"/>
    <w:rPr>
      <w:rFonts w:ascii="Times New Roman" w:eastAsia="Times New Roman" w:hAnsi="Times New Roman" w:cs="Times New Roman"/>
      <w:color w:val="222222"/>
      <w:sz w:val="24"/>
      <w:szCs w:val="18"/>
      <w:lang w:val="en-GB"/>
    </w:rPr>
  </w:style>
  <w:style w:type="character" w:styleId="Hyperlink">
    <w:name w:val="Hyperlink"/>
    <w:rsid w:val="00B40E59"/>
    <w:rPr>
      <w:color w:val="0000FF"/>
      <w:u w:val="single"/>
    </w:rPr>
  </w:style>
  <w:style w:type="paragraph" w:styleId="NormalWeb">
    <w:name w:val="Normal (Web)"/>
    <w:basedOn w:val="Normal"/>
    <w:unhideWhenUsed/>
    <w:qFormat/>
    <w:rsid w:val="00B40E59"/>
    <w:pPr>
      <w:spacing w:before="100" w:beforeAutospacing="1" w:after="100" w:afterAutospacing="1"/>
    </w:pPr>
    <w:rPr>
      <w:sz w:val="24"/>
      <w:szCs w:val="24"/>
      <w:lang w:val="lv-LV" w:eastAsia="lv-LV"/>
    </w:rPr>
  </w:style>
  <w:style w:type="paragraph" w:customStyle="1" w:styleId="ListParagraph1">
    <w:name w:val="List Paragraph1"/>
    <w:basedOn w:val="Normal"/>
    <w:uiPriority w:val="34"/>
    <w:qFormat/>
    <w:rsid w:val="00B40E59"/>
    <w:pPr>
      <w:ind w:left="720"/>
      <w:contextualSpacing/>
    </w:pPr>
  </w:style>
  <w:style w:type="paragraph" w:styleId="ListParagraph">
    <w:name w:val="List Paragraph"/>
    <w:basedOn w:val="Normal"/>
    <w:qFormat/>
    <w:rsid w:val="00B40E59"/>
    <w:pPr>
      <w:spacing w:after="200" w:line="276" w:lineRule="auto"/>
      <w:ind w:left="720"/>
    </w:pPr>
    <w:rPr>
      <w:rFonts w:ascii="Calibri" w:eastAsia="Calibri" w:hAnsi="Calibri" w:cs="Calibri"/>
      <w:sz w:val="22"/>
      <w:szCs w:val="22"/>
      <w:lang w:val="lv-LV" w:eastAsia="lv-LV"/>
    </w:rPr>
  </w:style>
  <w:style w:type="paragraph" w:customStyle="1" w:styleId="bodytext">
    <w:name w:val="bodytext"/>
    <w:basedOn w:val="Normal"/>
    <w:rsid w:val="00B40E59"/>
    <w:pPr>
      <w:spacing w:before="100" w:beforeAutospacing="1" w:after="100" w:afterAutospacing="1"/>
    </w:pPr>
    <w:rPr>
      <w:sz w:val="24"/>
      <w:szCs w:val="24"/>
      <w:lang w:val="lv-LV" w:eastAsia="lv-LV"/>
    </w:rPr>
  </w:style>
  <w:style w:type="paragraph" w:styleId="BalloonText">
    <w:name w:val="Balloon Text"/>
    <w:basedOn w:val="Normal"/>
    <w:link w:val="BalloonTextChar"/>
    <w:uiPriority w:val="99"/>
    <w:semiHidden/>
    <w:unhideWhenUsed/>
    <w:rsid w:val="00B40E59"/>
    <w:rPr>
      <w:rFonts w:ascii="Tahoma" w:hAnsi="Tahoma" w:cs="Tahoma"/>
      <w:sz w:val="16"/>
      <w:szCs w:val="16"/>
    </w:rPr>
  </w:style>
  <w:style w:type="character" w:customStyle="1" w:styleId="BalloonTextChar">
    <w:name w:val="Balloon Text Char"/>
    <w:basedOn w:val="DefaultParagraphFont"/>
    <w:link w:val="BalloonText"/>
    <w:uiPriority w:val="99"/>
    <w:semiHidden/>
    <w:rsid w:val="00B40E5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oncertzale@rezek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11679</Words>
  <Characters>6658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Rupaine</dc:creator>
  <cp:lastModifiedBy>Gunta Latiševa – Čudare</cp:lastModifiedBy>
  <cp:revision>2</cp:revision>
  <dcterms:created xsi:type="dcterms:W3CDTF">2017-01-25T10:49:00Z</dcterms:created>
  <dcterms:modified xsi:type="dcterms:W3CDTF">2017-01-25T10:49:00Z</dcterms:modified>
</cp:coreProperties>
</file>